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23" w:rsidRDefault="00C93523" w:rsidP="002A54D7">
      <w:pPr>
        <w:spacing w:before="100" w:beforeAutospacing="1" w:after="100" w:afterAutospacing="1" w:line="240" w:lineRule="auto"/>
        <w:jc w:val="center"/>
        <w:rPr>
          <w:rFonts w:ascii="Times New Roman" w:eastAsia="Times New Roman" w:hAnsi="Times New Roman" w:cs="Times New Roman"/>
          <w:b/>
          <w:bCs/>
          <w:sz w:val="24"/>
          <w:szCs w:val="24"/>
        </w:rPr>
      </w:pPr>
    </w:p>
    <w:tbl>
      <w:tblPr>
        <w:tblW w:w="0" w:type="auto"/>
        <w:tblLook w:val="04A0"/>
      </w:tblPr>
      <w:tblGrid>
        <w:gridCol w:w="4448"/>
        <w:gridCol w:w="5123"/>
      </w:tblGrid>
      <w:tr w:rsidR="00A42589" w:rsidTr="00A42589">
        <w:tc>
          <w:tcPr>
            <w:tcW w:w="4448" w:type="dxa"/>
            <w:hideMark/>
          </w:tcPr>
          <w:p w:rsidR="00A42589" w:rsidRDefault="00A42589">
            <w:pPr>
              <w:tabs>
                <w:tab w:val="left" w:pos="4103"/>
              </w:tabs>
              <w:rPr>
                <w:rFonts w:ascii="Times New Roman" w:eastAsia="Calibri" w:hAnsi="Times New Roman"/>
                <w:b/>
                <w:sz w:val="24"/>
                <w:szCs w:val="24"/>
                <w:lang w:eastAsia="en-US"/>
              </w:rPr>
            </w:pPr>
            <w:r>
              <w:rPr>
                <w:rFonts w:ascii="Times New Roman" w:hAnsi="Times New Roman"/>
                <w:b/>
                <w:sz w:val="24"/>
                <w:szCs w:val="24"/>
              </w:rPr>
              <w:t xml:space="preserve">«Принято» </w:t>
            </w:r>
          </w:p>
          <w:p w:rsidR="00A42589" w:rsidRDefault="00A42589">
            <w:pPr>
              <w:tabs>
                <w:tab w:val="left" w:pos="4103"/>
              </w:tabs>
              <w:rPr>
                <w:rFonts w:ascii="Times New Roman" w:eastAsiaTheme="minorHAnsi" w:hAnsi="Times New Roman"/>
                <w:sz w:val="24"/>
                <w:szCs w:val="24"/>
              </w:rPr>
            </w:pPr>
            <w:r>
              <w:rPr>
                <w:rFonts w:ascii="Times New Roman" w:hAnsi="Times New Roman"/>
                <w:sz w:val="24"/>
                <w:szCs w:val="24"/>
              </w:rPr>
              <w:t>на заседании педагогического совета</w:t>
            </w:r>
          </w:p>
          <w:p w:rsidR="00A42589" w:rsidRDefault="00A42589">
            <w:pPr>
              <w:tabs>
                <w:tab w:val="left" w:pos="4103"/>
              </w:tabs>
              <w:rPr>
                <w:rFonts w:ascii="Times New Roman" w:hAnsi="Times New Roman"/>
                <w:sz w:val="24"/>
                <w:szCs w:val="24"/>
              </w:rPr>
            </w:pPr>
            <w:r>
              <w:rPr>
                <w:rFonts w:ascii="Times New Roman" w:hAnsi="Times New Roman"/>
                <w:sz w:val="24"/>
                <w:szCs w:val="24"/>
              </w:rPr>
              <w:t>МБОУ ЛАД №3 г. Пензы</w:t>
            </w:r>
          </w:p>
          <w:p w:rsidR="00A42589" w:rsidRDefault="00A42589">
            <w:pPr>
              <w:tabs>
                <w:tab w:val="left" w:pos="4103"/>
              </w:tabs>
              <w:rPr>
                <w:rFonts w:ascii="Times New Roman" w:eastAsia="Calibri" w:hAnsi="Times New Roman"/>
                <w:b/>
                <w:sz w:val="24"/>
                <w:szCs w:val="24"/>
                <w:u w:val="single"/>
                <w:lang w:eastAsia="en-US"/>
              </w:rPr>
            </w:pPr>
            <w:r>
              <w:rPr>
                <w:rFonts w:ascii="Times New Roman" w:hAnsi="Times New Roman"/>
                <w:sz w:val="24"/>
                <w:szCs w:val="24"/>
              </w:rPr>
              <w:t>протокол №</w:t>
            </w:r>
            <w:r>
              <w:rPr>
                <w:rFonts w:ascii="Times New Roman" w:hAnsi="Times New Roman"/>
                <w:b/>
                <w:sz w:val="24"/>
                <w:szCs w:val="24"/>
                <w:u w:val="single"/>
              </w:rPr>
              <w:t xml:space="preserve">  ___</w:t>
            </w:r>
            <w:r>
              <w:rPr>
                <w:rFonts w:ascii="Times New Roman" w:hAnsi="Times New Roman"/>
                <w:b/>
                <w:sz w:val="24"/>
                <w:szCs w:val="24"/>
              </w:rPr>
              <w:t xml:space="preserve"> </w:t>
            </w:r>
            <w:r>
              <w:rPr>
                <w:rFonts w:ascii="Times New Roman" w:hAnsi="Times New Roman"/>
                <w:sz w:val="24"/>
                <w:szCs w:val="24"/>
              </w:rPr>
              <w:t xml:space="preserve">от </w:t>
            </w:r>
            <w:proofErr w:type="spellStart"/>
            <w:r>
              <w:rPr>
                <w:rFonts w:ascii="Times New Roman" w:hAnsi="Times New Roman"/>
                <w:b/>
                <w:sz w:val="24"/>
                <w:szCs w:val="24"/>
                <w:u w:val="single"/>
              </w:rPr>
              <w:t>______</w:t>
            </w:r>
            <w:proofErr w:type="gramStart"/>
            <w:r>
              <w:rPr>
                <w:rFonts w:ascii="Times New Roman" w:hAnsi="Times New Roman"/>
                <w:b/>
                <w:sz w:val="24"/>
                <w:szCs w:val="24"/>
                <w:u w:val="single"/>
              </w:rPr>
              <w:t>г</w:t>
            </w:r>
            <w:proofErr w:type="spellEnd"/>
            <w:proofErr w:type="gramEnd"/>
            <w:r>
              <w:rPr>
                <w:rFonts w:ascii="Times New Roman" w:hAnsi="Times New Roman"/>
                <w:b/>
                <w:sz w:val="24"/>
                <w:szCs w:val="24"/>
                <w:u w:val="single"/>
              </w:rPr>
              <w:t>.</w:t>
            </w:r>
          </w:p>
        </w:tc>
        <w:tc>
          <w:tcPr>
            <w:tcW w:w="5123" w:type="dxa"/>
          </w:tcPr>
          <w:p w:rsidR="00A42589" w:rsidRDefault="00A42589">
            <w:pPr>
              <w:tabs>
                <w:tab w:val="left" w:pos="4103"/>
              </w:tabs>
              <w:ind w:firstLine="252"/>
              <w:rPr>
                <w:rFonts w:ascii="Times New Roman" w:eastAsia="Calibri" w:hAnsi="Times New Roman"/>
                <w:b/>
                <w:sz w:val="24"/>
                <w:szCs w:val="24"/>
                <w:lang w:eastAsia="en-US"/>
              </w:rPr>
            </w:pPr>
            <w:r>
              <w:rPr>
                <w:rFonts w:ascii="Times New Roman" w:hAnsi="Times New Roman"/>
                <w:b/>
                <w:sz w:val="24"/>
                <w:szCs w:val="24"/>
              </w:rPr>
              <w:t>«Утверждаю»</w:t>
            </w:r>
          </w:p>
          <w:p w:rsidR="00A42589" w:rsidRDefault="00A42589">
            <w:pPr>
              <w:tabs>
                <w:tab w:val="left" w:pos="4103"/>
              </w:tabs>
              <w:ind w:firstLine="252"/>
              <w:rPr>
                <w:rFonts w:ascii="Times New Roman" w:eastAsiaTheme="minorHAnsi" w:hAnsi="Times New Roman"/>
                <w:sz w:val="24"/>
                <w:szCs w:val="24"/>
              </w:rPr>
            </w:pPr>
            <w:r>
              <w:rPr>
                <w:rFonts w:ascii="Times New Roman" w:hAnsi="Times New Roman"/>
                <w:sz w:val="24"/>
                <w:szCs w:val="24"/>
              </w:rPr>
              <w:t>Директор МБОУ ЛАД №3 г. Пензы</w:t>
            </w:r>
          </w:p>
          <w:p w:rsidR="00A42589" w:rsidRDefault="00A42589">
            <w:pPr>
              <w:tabs>
                <w:tab w:val="left" w:pos="4103"/>
              </w:tabs>
              <w:ind w:firstLine="252"/>
              <w:rPr>
                <w:rFonts w:ascii="Times New Roman" w:hAnsi="Times New Roman"/>
                <w:sz w:val="24"/>
                <w:szCs w:val="24"/>
              </w:rPr>
            </w:pPr>
          </w:p>
          <w:p w:rsidR="00A42589" w:rsidRDefault="00A42589">
            <w:pPr>
              <w:tabs>
                <w:tab w:val="left" w:pos="4103"/>
              </w:tabs>
              <w:ind w:firstLine="252"/>
              <w:rPr>
                <w:rFonts w:ascii="Times New Roman" w:hAnsi="Times New Roman"/>
                <w:sz w:val="24"/>
                <w:szCs w:val="24"/>
              </w:rPr>
            </w:pPr>
            <w:r>
              <w:rPr>
                <w:rFonts w:ascii="Times New Roman" w:hAnsi="Times New Roman"/>
                <w:sz w:val="24"/>
                <w:szCs w:val="24"/>
              </w:rPr>
              <w:t xml:space="preserve">__________ А.А. </w:t>
            </w:r>
            <w:proofErr w:type="spellStart"/>
            <w:r>
              <w:rPr>
                <w:rFonts w:ascii="Times New Roman" w:hAnsi="Times New Roman"/>
                <w:sz w:val="24"/>
                <w:szCs w:val="24"/>
              </w:rPr>
              <w:t>Горбунцов</w:t>
            </w:r>
            <w:proofErr w:type="spellEnd"/>
          </w:p>
          <w:p w:rsidR="00A42589" w:rsidRDefault="00A42589">
            <w:pPr>
              <w:tabs>
                <w:tab w:val="left" w:pos="4103"/>
              </w:tabs>
              <w:ind w:firstLine="252"/>
              <w:rPr>
                <w:rFonts w:ascii="Times New Roman" w:hAnsi="Times New Roman"/>
                <w:sz w:val="24"/>
                <w:szCs w:val="24"/>
              </w:rPr>
            </w:pPr>
          </w:p>
          <w:p w:rsidR="00A42589" w:rsidRDefault="00A42589">
            <w:pPr>
              <w:tabs>
                <w:tab w:val="left" w:pos="4103"/>
              </w:tabs>
              <w:ind w:firstLine="252"/>
              <w:rPr>
                <w:rFonts w:ascii="Times New Roman" w:hAnsi="Times New Roman"/>
                <w:sz w:val="24"/>
                <w:szCs w:val="24"/>
              </w:rPr>
            </w:pPr>
            <w:r>
              <w:rPr>
                <w:rFonts w:ascii="Times New Roman" w:hAnsi="Times New Roman"/>
                <w:sz w:val="24"/>
                <w:szCs w:val="24"/>
              </w:rPr>
              <w:t xml:space="preserve">Приказ №  ________ </w:t>
            </w:r>
            <w:proofErr w:type="gramStart"/>
            <w:r>
              <w:rPr>
                <w:rFonts w:ascii="Times New Roman" w:hAnsi="Times New Roman"/>
                <w:sz w:val="24"/>
                <w:szCs w:val="24"/>
              </w:rPr>
              <w:t>от</w:t>
            </w:r>
            <w:proofErr w:type="gramEnd"/>
            <w:r>
              <w:rPr>
                <w:rFonts w:ascii="Times New Roman" w:hAnsi="Times New Roman"/>
                <w:sz w:val="24"/>
                <w:szCs w:val="24"/>
              </w:rPr>
              <w:t xml:space="preserve"> ________</w:t>
            </w:r>
          </w:p>
          <w:p w:rsidR="00A42589" w:rsidRDefault="00A42589">
            <w:pPr>
              <w:tabs>
                <w:tab w:val="left" w:pos="3247"/>
              </w:tabs>
              <w:ind w:left="708"/>
              <w:jc w:val="both"/>
              <w:rPr>
                <w:rFonts w:ascii="Times New Roman" w:eastAsia="Calibri" w:hAnsi="Times New Roman"/>
                <w:sz w:val="24"/>
                <w:szCs w:val="24"/>
                <w:lang w:eastAsia="en-US"/>
              </w:rPr>
            </w:pPr>
          </w:p>
        </w:tc>
      </w:tr>
    </w:tbl>
    <w:p w:rsidR="00A42589" w:rsidRDefault="00A42589" w:rsidP="00A42589">
      <w:pPr>
        <w:rPr>
          <w:rFonts w:ascii="Times New Roman" w:eastAsia="Calibri" w:hAnsi="Times New Roman"/>
          <w:sz w:val="28"/>
          <w:szCs w:val="28"/>
          <w:lang w:eastAsia="en-US"/>
        </w:rPr>
      </w:pPr>
    </w:p>
    <w:p w:rsidR="00A42589" w:rsidRDefault="00A42589" w:rsidP="00A42589">
      <w:pPr>
        <w:rPr>
          <w:rFonts w:ascii="Times New Roman" w:eastAsiaTheme="minorHAnsi" w:hAnsi="Times New Roman"/>
          <w:sz w:val="28"/>
          <w:szCs w:val="28"/>
        </w:rPr>
      </w:pPr>
    </w:p>
    <w:p w:rsidR="00A42589" w:rsidRDefault="00A42589" w:rsidP="00A42589">
      <w:pPr>
        <w:rPr>
          <w:rFonts w:ascii="Times New Roman" w:hAnsi="Times New Roman"/>
          <w:sz w:val="28"/>
          <w:szCs w:val="28"/>
        </w:rPr>
      </w:pPr>
    </w:p>
    <w:p w:rsidR="00A42589" w:rsidRDefault="00A42589" w:rsidP="00A42589">
      <w:pPr>
        <w:jc w:val="center"/>
        <w:rPr>
          <w:rFonts w:ascii="Times New Roman" w:hAnsi="Times New Roman"/>
          <w:b/>
          <w:sz w:val="28"/>
          <w:szCs w:val="28"/>
        </w:rPr>
      </w:pPr>
    </w:p>
    <w:p w:rsidR="00A42589" w:rsidRDefault="00A42589" w:rsidP="00A42589">
      <w:pPr>
        <w:jc w:val="center"/>
        <w:rPr>
          <w:rFonts w:ascii="Times New Roman" w:hAnsi="Times New Roman"/>
          <w:b/>
          <w:sz w:val="28"/>
          <w:szCs w:val="28"/>
        </w:rPr>
      </w:pPr>
    </w:p>
    <w:p w:rsidR="00A42589" w:rsidRDefault="00A42589" w:rsidP="00A42589">
      <w:pPr>
        <w:jc w:val="center"/>
        <w:rPr>
          <w:rFonts w:ascii="Times New Roman" w:hAnsi="Times New Roman"/>
          <w:b/>
          <w:sz w:val="40"/>
          <w:szCs w:val="40"/>
        </w:rPr>
      </w:pPr>
      <w:r>
        <w:rPr>
          <w:rFonts w:ascii="Times New Roman" w:hAnsi="Times New Roman"/>
          <w:b/>
          <w:sz w:val="40"/>
          <w:szCs w:val="40"/>
        </w:rPr>
        <w:t>Порядок оформления возникновения, приостановления и прекращения отношений между образовательным учреждением и обучающимся и (или) родителями (законными представителями) несовершеннолетних обучающихся</w:t>
      </w:r>
    </w:p>
    <w:p w:rsidR="00A42589" w:rsidRDefault="00A42589" w:rsidP="00A42589">
      <w:pPr>
        <w:jc w:val="both"/>
        <w:rPr>
          <w:rFonts w:ascii="Times New Roman" w:hAnsi="Times New Roman"/>
          <w:b/>
          <w:bCs/>
          <w:sz w:val="24"/>
          <w:szCs w:val="24"/>
        </w:rPr>
      </w:pPr>
    </w:p>
    <w:p w:rsidR="00A42589" w:rsidRDefault="00A42589" w:rsidP="00A42589">
      <w:pPr>
        <w:spacing w:before="100" w:beforeAutospacing="1" w:after="100" w:afterAutospacing="1" w:line="240" w:lineRule="auto"/>
        <w:rPr>
          <w:rFonts w:ascii="Times New Roman" w:eastAsia="Times New Roman" w:hAnsi="Times New Roman" w:cs="Times New Roman"/>
          <w:sz w:val="24"/>
          <w:szCs w:val="24"/>
        </w:rPr>
      </w:pPr>
    </w:p>
    <w:p w:rsidR="00A42589" w:rsidRDefault="00A42589" w:rsidP="002A54D7">
      <w:pPr>
        <w:spacing w:before="100" w:beforeAutospacing="1" w:after="100" w:afterAutospacing="1" w:line="240" w:lineRule="auto"/>
        <w:jc w:val="center"/>
        <w:rPr>
          <w:rFonts w:ascii="Times New Roman" w:eastAsia="Times New Roman" w:hAnsi="Times New Roman" w:cs="Times New Roman"/>
          <w:b/>
          <w:bCs/>
          <w:sz w:val="24"/>
          <w:szCs w:val="24"/>
        </w:rPr>
      </w:pPr>
    </w:p>
    <w:p w:rsidR="00A42589" w:rsidRDefault="00A42589" w:rsidP="002A54D7">
      <w:pPr>
        <w:spacing w:before="100" w:beforeAutospacing="1" w:after="100" w:afterAutospacing="1" w:line="240" w:lineRule="auto"/>
        <w:jc w:val="center"/>
        <w:rPr>
          <w:rFonts w:ascii="Times New Roman" w:eastAsia="Times New Roman" w:hAnsi="Times New Roman" w:cs="Times New Roman"/>
          <w:b/>
          <w:bCs/>
          <w:sz w:val="24"/>
          <w:szCs w:val="24"/>
        </w:rPr>
      </w:pPr>
    </w:p>
    <w:p w:rsidR="00A42589" w:rsidRDefault="00A42589" w:rsidP="002A54D7">
      <w:pPr>
        <w:spacing w:before="100" w:beforeAutospacing="1" w:after="100" w:afterAutospacing="1" w:line="240" w:lineRule="auto"/>
        <w:jc w:val="center"/>
        <w:rPr>
          <w:rFonts w:ascii="Times New Roman" w:eastAsia="Times New Roman" w:hAnsi="Times New Roman" w:cs="Times New Roman"/>
          <w:b/>
          <w:bCs/>
          <w:sz w:val="24"/>
          <w:szCs w:val="24"/>
        </w:rPr>
      </w:pPr>
    </w:p>
    <w:p w:rsidR="00A42589" w:rsidRDefault="00A42589" w:rsidP="002A54D7">
      <w:pPr>
        <w:spacing w:before="100" w:beforeAutospacing="1" w:after="100" w:afterAutospacing="1" w:line="240" w:lineRule="auto"/>
        <w:jc w:val="center"/>
        <w:rPr>
          <w:rFonts w:ascii="Times New Roman" w:eastAsia="Times New Roman" w:hAnsi="Times New Roman" w:cs="Times New Roman"/>
          <w:b/>
          <w:bCs/>
          <w:sz w:val="24"/>
          <w:szCs w:val="24"/>
        </w:rPr>
      </w:pPr>
    </w:p>
    <w:p w:rsidR="00A42589" w:rsidRDefault="00A42589" w:rsidP="002A54D7">
      <w:pPr>
        <w:spacing w:before="100" w:beforeAutospacing="1" w:after="100" w:afterAutospacing="1" w:line="240" w:lineRule="auto"/>
        <w:jc w:val="center"/>
        <w:rPr>
          <w:rFonts w:ascii="Times New Roman" w:eastAsia="Times New Roman" w:hAnsi="Times New Roman" w:cs="Times New Roman"/>
          <w:b/>
          <w:bCs/>
          <w:sz w:val="24"/>
          <w:szCs w:val="24"/>
        </w:rPr>
      </w:pPr>
    </w:p>
    <w:p w:rsidR="00A42589" w:rsidRDefault="00A42589" w:rsidP="002A54D7">
      <w:pPr>
        <w:spacing w:before="100" w:beforeAutospacing="1" w:after="100" w:afterAutospacing="1" w:line="240" w:lineRule="auto"/>
        <w:jc w:val="center"/>
        <w:rPr>
          <w:rFonts w:ascii="Times New Roman" w:eastAsia="Times New Roman" w:hAnsi="Times New Roman" w:cs="Times New Roman"/>
          <w:b/>
          <w:bCs/>
          <w:sz w:val="24"/>
          <w:szCs w:val="24"/>
        </w:rPr>
      </w:pPr>
    </w:p>
    <w:p w:rsidR="002A54D7" w:rsidRPr="00575394" w:rsidRDefault="002A54D7" w:rsidP="002A54D7">
      <w:pPr>
        <w:spacing w:before="100" w:beforeAutospacing="1" w:after="100" w:afterAutospacing="1" w:line="240" w:lineRule="auto"/>
        <w:jc w:val="center"/>
        <w:rPr>
          <w:rFonts w:ascii="Times New Roman" w:eastAsia="Times New Roman" w:hAnsi="Times New Roman" w:cs="Times New Roman"/>
          <w:sz w:val="24"/>
          <w:szCs w:val="24"/>
        </w:rPr>
      </w:pPr>
      <w:r w:rsidRPr="00575394">
        <w:rPr>
          <w:rFonts w:ascii="Times New Roman" w:eastAsia="Times New Roman" w:hAnsi="Times New Roman" w:cs="Times New Roman"/>
          <w:b/>
          <w:bCs/>
          <w:sz w:val="24"/>
          <w:szCs w:val="24"/>
        </w:rPr>
        <w:lastRenderedPageBreak/>
        <w:t>1. Общие положения</w:t>
      </w:r>
    </w:p>
    <w:p w:rsidR="002A54D7" w:rsidRPr="00575394" w:rsidRDefault="002A54D7" w:rsidP="00F37DD4">
      <w:pPr>
        <w:spacing w:after="0" w:line="240" w:lineRule="auto"/>
        <w:jc w:val="both"/>
        <w:rPr>
          <w:rFonts w:ascii="Times New Roman" w:eastAsia="Times New Roman" w:hAnsi="Times New Roman" w:cs="Times New Roman"/>
          <w:sz w:val="24"/>
          <w:szCs w:val="24"/>
        </w:rPr>
      </w:pPr>
      <w:r w:rsidRPr="00575394">
        <w:rPr>
          <w:rFonts w:ascii="Times New Roman" w:eastAsia="Times New Roman" w:hAnsi="Times New Roman" w:cs="Times New Roman"/>
          <w:sz w:val="24"/>
          <w:szCs w:val="24"/>
        </w:rPr>
        <w:t>1.1</w:t>
      </w:r>
      <w:r w:rsidR="00F37DD4" w:rsidRPr="00575394">
        <w:rPr>
          <w:rFonts w:ascii="Times New Roman" w:eastAsia="Times New Roman" w:hAnsi="Times New Roman" w:cs="Times New Roman"/>
          <w:sz w:val="24"/>
          <w:szCs w:val="24"/>
        </w:rPr>
        <w:t>.</w:t>
      </w:r>
      <w:r w:rsidRPr="00575394">
        <w:rPr>
          <w:rFonts w:ascii="Times New Roman" w:eastAsia="Times New Roman" w:hAnsi="Times New Roman" w:cs="Times New Roman"/>
          <w:sz w:val="24"/>
          <w:szCs w:val="24"/>
        </w:rPr>
        <w:t xml:space="preserve"> П</w:t>
      </w:r>
      <w:r w:rsidR="00B76031" w:rsidRPr="00575394">
        <w:rPr>
          <w:rFonts w:ascii="Times New Roman" w:eastAsia="Times New Roman" w:hAnsi="Times New Roman" w:cs="Times New Roman"/>
          <w:sz w:val="24"/>
          <w:szCs w:val="24"/>
        </w:rPr>
        <w:t xml:space="preserve">орядок </w:t>
      </w:r>
      <w:r w:rsidRPr="00575394">
        <w:rPr>
          <w:rFonts w:ascii="Times New Roman" w:eastAsia="Times New Roman" w:hAnsi="Times New Roman" w:cs="Times New Roman"/>
          <w:sz w:val="24"/>
          <w:szCs w:val="24"/>
        </w:rPr>
        <w:t xml:space="preserve"> </w:t>
      </w:r>
      <w:r w:rsidR="00F37DD4" w:rsidRPr="00575394">
        <w:rPr>
          <w:rFonts w:ascii="Times New Roman" w:eastAsia="Times New Roman" w:hAnsi="Times New Roman" w:cs="Times New Roman"/>
          <w:bCs/>
          <w:sz w:val="24"/>
          <w:szCs w:val="24"/>
        </w:rPr>
        <w:t>оформления</w:t>
      </w:r>
      <w:r w:rsidR="00F37DD4" w:rsidRPr="00575394">
        <w:rPr>
          <w:rFonts w:ascii="Times New Roman" w:eastAsia="Times New Roman" w:hAnsi="Times New Roman" w:cs="Times New Roman"/>
          <w:sz w:val="24"/>
          <w:szCs w:val="24"/>
        </w:rPr>
        <w:t xml:space="preserve"> </w:t>
      </w:r>
      <w:r w:rsidR="00F37DD4" w:rsidRPr="00575394">
        <w:rPr>
          <w:rFonts w:ascii="Times New Roman" w:eastAsia="Times New Roman" w:hAnsi="Times New Roman" w:cs="Times New Roman"/>
          <w:bCs/>
          <w:sz w:val="24"/>
          <w:szCs w:val="24"/>
        </w:rPr>
        <w:t>возникновения, приостановления и прекращения</w:t>
      </w:r>
      <w:r w:rsidR="00F37DD4" w:rsidRPr="00575394">
        <w:rPr>
          <w:rFonts w:ascii="Times New Roman" w:eastAsia="Times New Roman" w:hAnsi="Times New Roman" w:cs="Times New Roman"/>
          <w:sz w:val="24"/>
          <w:szCs w:val="24"/>
        </w:rPr>
        <w:t xml:space="preserve"> </w:t>
      </w:r>
      <w:r w:rsidR="00F37DD4" w:rsidRPr="00575394">
        <w:rPr>
          <w:rFonts w:ascii="Times New Roman" w:eastAsia="Times New Roman" w:hAnsi="Times New Roman" w:cs="Times New Roman"/>
          <w:bCs/>
          <w:sz w:val="24"/>
          <w:szCs w:val="24"/>
        </w:rPr>
        <w:t xml:space="preserve">отношений между </w:t>
      </w:r>
      <w:r w:rsidR="001271BA">
        <w:rPr>
          <w:rFonts w:ascii="Times New Roman" w:eastAsia="Times New Roman" w:hAnsi="Times New Roman" w:cs="Times New Roman"/>
          <w:bCs/>
          <w:sz w:val="24"/>
          <w:szCs w:val="24"/>
        </w:rPr>
        <w:t>муниципальным бюджетным общеобразовательным учреждением лицеем архитектуры и дизайна №3 г. Пензы</w:t>
      </w:r>
      <w:r w:rsidR="007911C8" w:rsidRPr="00575394">
        <w:rPr>
          <w:rFonts w:ascii="Times New Roman" w:eastAsia="Times New Roman" w:hAnsi="Times New Roman" w:cs="Times New Roman"/>
          <w:bCs/>
          <w:sz w:val="24"/>
          <w:szCs w:val="24"/>
        </w:rPr>
        <w:t xml:space="preserve">  </w:t>
      </w:r>
      <w:r w:rsidR="00F37DD4" w:rsidRPr="00575394">
        <w:rPr>
          <w:rFonts w:ascii="Times New Roman" w:eastAsia="Times New Roman" w:hAnsi="Times New Roman" w:cs="Times New Roman"/>
          <w:bCs/>
          <w:sz w:val="24"/>
          <w:szCs w:val="24"/>
        </w:rPr>
        <w:t>и  обучающимися и</w:t>
      </w:r>
      <w:r w:rsidR="00F37DD4" w:rsidRPr="00575394">
        <w:rPr>
          <w:rFonts w:ascii="Times New Roman" w:eastAsia="Times New Roman" w:hAnsi="Times New Roman" w:cs="Times New Roman"/>
          <w:sz w:val="24"/>
          <w:szCs w:val="24"/>
        </w:rPr>
        <w:t xml:space="preserve"> </w:t>
      </w:r>
      <w:r w:rsidR="002F5A88" w:rsidRPr="00575394">
        <w:rPr>
          <w:rFonts w:ascii="Times New Roman" w:eastAsia="Times New Roman" w:hAnsi="Times New Roman" w:cs="Times New Roman"/>
          <w:bCs/>
          <w:sz w:val="24"/>
          <w:szCs w:val="24"/>
        </w:rPr>
        <w:t xml:space="preserve">(или) родителями </w:t>
      </w:r>
      <w:r w:rsidR="00F37DD4" w:rsidRPr="00575394">
        <w:rPr>
          <w:rFonts w:ascii="Times New Roman" w:eastAsia="Times New Roman" w:hAnsi="Times New Roman" w:cs="Times New Roman"/>
          <w:bCs/>
          <w:sz w:val="24"/>
          <w:szCs w:val="24"/>
        </w:rPr>
        <w:t>(законными представителями)</w:t>
      </w:r>
      <w:r w:rsidR="00F37DD4" w:rsidRPr="00575394">
        <w:rPr>
          <w:rFonts w:ascii="Times New Roman" w:eastAsia="Times New Roman" w:hAnsi="Times New Roman" w:cs="Times New Roman"/>
          <w:sz w:val="24"/>
          <w:szCs w:val="24"/>
        </w:rPr>
        <w:t xml:space="preserve"> </w:t>
      </w:r>
      <w:r w:rsidR="00F37DD4" w:rsidRPr="00575394">
        <w:rPr>
          <w:rFonts w:ascii="Times New Roman" w:eastAsia="Times New Roman" w:hAnsi="Times New Roman" w:cs="Times New Roman"/>
          <w:bCs/>
          <w:sz w:val="24"/>
          <w:szCs w:val="24"/>
        </w:rPr>
        <w:t>несовершеннолетних обучающихся</w:t>
      </w:r>
      <w:r w:rsidR="00F37DD4" w:rsidRPr="00575394">
        <w:rPr>
          <w:rFonts w:ascii="Times New Roman" w:eastAsia="Times New Roman" w:hAnsi="Times New Roman" w:cs="Times New Roman"/>
          <w:sz w:val="24"/>
          <w:szCs w:val="24"/>
        </w:rPr>
        <w:t xml:space="preserve"> (далее по тексту – Порядок) является локальным нормативным актом и </w:t>
      </w:r>
      <w:r w:rsidR="00B76031" w:rsidRPr="00575394">
        <w:rPr>
          <w:rFonts w:ascii="Times New Roman" w:eastAsia="Times New Roman" w:hAnsi="Times New Roman" w:cs="Times New Roman"/>
          <w:sz w:val="24"/>
          <w:szCs w:val="24"/>
        </w:rPr>
        <w:t>регламентирует</w:t>
      </w:r>
      <w:r w:rsidRPr="00575394">
        <w:rPr>
          <w:rFonts w:ascii="Times New Roman" w:eastAsia="Times New Roman" w:hAnsi="Times New Roman" w:cs="Times New Roman"/>
          <w:sz w:val="24"/>
          <w:szCs w:val="24"/>
        </w:rPr>
        <w:t xml:space="preserve"> </w:t>
      </w:r>
      <w:r w:rsidR="00B76031" w:rsidRPr="00575394">
        <w:rPr>
          <w:rFonts w:ascii="Times New Roman" w:eastAsia="Times New Roman" w:hAnsi="Times New Roman" w:cs="Times New Roman"/>
          <w:sz w:val="24"/>
          <w:szCs w:val="24"/>
        </w:rPr>
        <w:t xml:space="preserve">процедуру </w:t>
      </w:r>
      <w:r w:rsidR="00B76031" w:rsidRPr="00575394">
        <w:rPr>
          <w:rFonts w:ascii="Times New Roman" w:eastAsia="Times New Roman" w:hAnsi="Times New Roman" w:cs="Times New Roman"/>
          <w:bCs/>
          <w:sz w:val="24"/>
          <w:szCs w:val="24"/>
        </w:rPr>
        <w:t>оформления</w:t>
      </w:r>
      <w:r w:rsidR="00B76031" w:rsidRPr="00575394">
        <w:rPr>
          <w:rFonts w:ascii="Times New Roman" w:eastAsia="Times New Roman" w:hAnsi="Times New Roman" w:cs="Times New Roman"/>
          <w:sz w:val="24"/>
          <w:szCs w:val="24"/>
        </w:rPr>
        <w:t xml:space="preserve"> </w:t>
      </w:r>
      <w:r w:rsidR="00B76031" w:rsidRPr="00575394">
        <w:rPr>
          <w:rFonts w:ascii="Times New Roman" w:eastAsia="Times New Roman" w:hAnsi="Times New Roman" w:cs="Times New Roman"/>
          <w:bCs/>
          <w:sz w:val="24"/>
          <w:szCs w:val="24"/>
        </w:rPr>
        <w:t>возникновения, приостановления и прекращения</w:t>
      </w:r>
      <w:r w:rsidR="00B76031" w:rsidRPr="00575394">
        <w:rPr>
          <w:rFonts w:ascii="Times New Roman" w:eastAsia="Times New Roman" w:hAnsi="Times New Roman" w:cs="Times New Roman"/>
          <w:sz w:val="24"/>
          <w:szCs w:val="24"/>
        </w:rPr>
        <w:t xml:space="preserve"> </w:t>
      </w:r>
      <w:r w:rsidR="00B76031" w:rsidRPr="00575394">
        <w:rPr>
          <w:rFonts w:ascii="Times New Roman" w:eastAsia="Times New Roman" w:hAnsi="Times New Roman" w:cs="Times New Roman"/>
          <w:bCs/>
          <w:sz w:val="24"/>
          <w:szCs w:val="24"/>
        </w:rPr>
        <w:t xml:space="preserve">отношений между </w:t>
      </w:r>
      <w:r w:rsidR="001271BA">
        <w:rPr>
          <w:rFonts w:ascii="Times New Roman" w:eastAsia="Times New Roman" w:hAnsi="Times New Roman" w:cs="Times New Roman"/>
          <w:sz w:val="24"/>
          <w:szCs w:val="24"/>
        </w:rPr>
        <w:t xml:space="preserve">муниципальным бюджетным общеобразовательным учреждением лицеем архитектуры и дизайна №3 г. Пензы </w:t>
      </w:r>
      <w:r w:rsidR="005233B4" w:rsidRPr="00575394">
        <w:rPr>
          <w:rFonts w:ascii="Times New Roman" w:eastAsia="Times New Roman" w:hAnsi="Times New Roman" w:cs="Times New Roman"/>
          <w:sz w:val="24"/>
          <w:szCs w:val="24"/>
        </w:rPr>
        <w:t xml:space="preserve"> (далее по тексту – Образовательное учреждение)</w:t>
      </w:r>
      <w:r w:rsidR="00B76031" w:rsidRPr="00575394">
        <w:rPr>
          <w:rFonts w:ascii="Times New Roman" w:eastAsia="Times New Roman" w:hAnsi="Times New Roman" w:cs="Times New Roman"/>
          <w:bCs/>
          <w:sz w:val="24"/>
          <w:szCs w:val="24"/>
        </w:rPr>
        <w:t xml:space="preserve"> и  обучающимися и</w:t>
      </w:r>
      <w:r w:rsidR="00B76031" w:rsidRPr="00575394">
        <w:rPr>
          <w:rFonts w:ascii="Times New Roman" w:eastAsia="Times New Roman" w:hAnsi="Times New Roman" w:cs="Times New Roman"/>
          <w:sz w:val="24"/>
          <w:szCs w:val="24"/>
        </w:rPr>
        <w:t xml:space="preserve"> </w:t>
      </w:r>
      <w:r w:rsidR="00B76031" w:rsidRPr="00575394">
        <w:rPr>
          <w:rFonts w:ascii="Times New Roman" w:eastAsia="Times New Roman" w:hAnsi="Times New Roman" w:cs="Times New Roman"/>
          <w:bCs/>
          <w:sz w:val="24"/>
          <w:szCs w:val="24"/>
        </w:rPr>
        <w:t>(или) родителями  (законными представителями)</w:t>
      </w:r>
      <w:r w:rsidR="00B76031" w:rsidRPr="00575394">
        <w:rPr>
          <w:rFonts w:ascii="Times New Roman" w:eastAsia="Times New Roman" w:hAnsi="Times New Roman" w:cs="Times New Roman"/>
          <w:sz w:val="24"/>
          <w:szCs w:val="24"/>
        </w:rPr>
        <w:t xml:space="preserve"> </w:t>
      </w:r>
      <w:r w:rsidR="00B76031" w:rsidRPr="00575394">
        <w:rPr>
          <w:rFonts w:ascii="Times New Roman" w:eastAsia="Times New Roman" w:hAnsi="Times New Roman" w:cs="Times New Roman"/>
          <w:bCs/>
          <w:sz w:val="24"/>
          <w:szCs w:val="24"/>
        </w:rPr>
        <w:t xml:space="preserve">несовершеннолетних обучающихся </w:t>
      </w:r>
      <w:r w:rsidRPr="00575394">
        <w:rPr>
          <w:rFonts w:ascii="Times New Roman" w:eastAsia="Times New Roman" w:hAnsi="Times New Roman" w:cs="Times New Roman"/>
          <w:sz w:val="24"/>
          <w:szCs w:val="24"/>
        </w:rPr>
        <w:t xml:space="preserve"> </w:t>
      </w:r>
    </w:p>
    <w:p w:rsidR="002A54D7" w:rsidRPr="00575394" w:rsidRDefault="00F37DD4" w:rsidP="00F37DD4">
      <w:pPr>
        <w:spacing w:before="100" w:beforeAutospacing="1" w:after="100" w:afterAutospacing="1" w:line="240" w:lineRule="auto"/>
        <w:jc w:val="both"/>
        <w:rPr>
          <w:rFonts w:ascii="Times New Roman" w:eastAsia="Times New Roman" w:hAnsi="Times New Roman" w:cs="Times New Roman"/>
          <w:sz w:val="24"/>
          <w:szCs w:val="24"/>
        </w:rPr>
      </w:pPr>
      <w:r w:rsidRPr="00575394">
        <w:rPr>
          <w:rFonts w:ascii="Times New Roman" w:eastAsia="Times New Roman" w:hAnsi="Times New Roman" w:cs="Times New Roman"/>
          <w:sz w:val="24"/>
          <w:szCs w:val="24"/>
        </w:rPr>
        <w:t>1.2.</w:t>
      </w:r>
      <w:r w:rsidR="002A54D7" w:rsidRPr="00575394">
        <w:rPr>
          <w:rFonts w:ascii="Times New Roman" w:eastAsia="Times New Roman" w:hAnsi="Times New Roman" w:cs="Times New Roman"/>
          <w:sz w:val="24"/>
          <w:szCs w:val="24"/>
        </w:rPr>
        <w:t xml:space="preserve"> </w:t>
      </w:r>
      <w:r w:rsidR="00B76031" w:rsidRPr="00575394">
        <w:rPr>
          <w:rFonts w:ascii="Times New Roman" w:eastAsia="Times New Roman" w:hAnsi="Times New Roman" w:cs="Times New Roman"/>
          <w:sz w:val="24"/>
          <w:szCs w:val="24"/>
        </w:rPr>
        <w:t xml:space="preserve">Порядок  </w:t>
      </w:r>
      <w:r w:rsidR="005233B4" w:rsidRPr="00575394">
        <w:rPr>
          <w:rFonts w:ascii="Times New Roman" w:eastAsia="Times New Roman" w:hAnsi="Times New Roman" w:cs="Times New Roman"/>
          <w:sz w:val="24"/>
          <w:szCs w:val="24"/>
        </w:rPr>
        <w:t xml:space="preserve">принят в </w:t>
      </w:r>
      <w:r w:rsidR="002A54D7" w:rsidRPr="00575394">
        <w:rPr>
          <w:rFonts w:ascii="Times New Roman" w:eastAsia="Times New Roman" w:hAnsi="Times New Roman" w:cs="Times New Roman"/>
          <w:sz w:val="24"/>
          <w:szCs w:val="24"/>
        </w:rPr>
        <w:t xml:space="preserve"> целях обеспечения и </w:t>
      </w:r>
      <w:proofErr w:type="gramStart"/>
      <w:r w:rsidR="002A54D7" w:rsidRPr="00575394">
        <w:rPr>
          <w:rFonts w:ascii="Times New Roman" w:eastAsia="Times New Roman" w:hAnsi="Times New Roman" w:cs="Times New Roman"/>
          <w:sz w:val="24"/>
          <w:szCs w:val="24"/>
        </w:rPr>
        <w:t>соблюдения</w:t>
      </w:r>
      <w:proofErr w:type="gramEnd"/>
      <w:r w:rsidR="002A54D7" w:rsidRPr="00575394">
        <w:rPr>
          <w:rFonts w:ascii="Times New Roman" w:eastAsia="Times New Roman" w:hAnsi="Times New Roman" w:cs="Times New Roman"/>
          <w:sz w:val="24"/>
          <w:szCs w:val="24"/>
        </w:rPr>
        <w:t xml:space="preserve"> конституционных прав граждан Российской Федерации на образование, гарантии общедоступности и бесплатности </w:t>
      </w:r>
      <w:r w:rsidR="00B76031" w:rsidRPr="00575394">
        <w:rPr>
          <w:rFonts w:ascii="Times New Roman" w:eastAsia="Times New Roman" w:hAnsi="Times New Roman" w:cs="Times New Roman"/>
          <w:sz w:val="24"/>
          <w:szCs w:val="24"/>
        </w:rPr>
        <w:t xml:space="preserve">начального общего, </w:t>
      </w:r>
      <w:r w:rsidR="002A54D7" w:rsidRPr="00575394">
        <w:rPr>
          <w:rFonts w:ascii="Times New Roman" w:eastAsia="Times New Roman" w:hAnsi="Times New Roman" w:cs="Times New Roman"/>
          <w:sz w:val="24"/>
          <w:szCs w:val="24"/>
        </w:rPr>
        <w:t>основного общего, среднего общего образования.</w:t>
      </w:r>
    </w:p>
    <w:p w:rsidR="002A54D7" w:rsidRPr="00575394" w:rsidRDefault="00F37DD4" w:rsidP="00F37DD4">
      <w:pPr>
        <w:spacing w:before="100" w:beforeAutospacing="1" w:after="100" w:afterAutospacing="1" w:line="240" w:lineRule="auto"/>
        <w:jc w:val="both"/>
        <w:rPr>
          <w:rFonts w:ascii="Times New Roman" w:eastAsia="Times New Roman" w:hAnsi="Times New Roman" w:cs="Times New Roman"/>
          <w:sz w:val="24"/>
          <w:szCs w:val="24"/>
        </w:rPr>
      </w:pPr>
      <w:r w:rsidRPr="00575394">
        <w:rPr>
          <w:rFonts w:ascii="Times New Roman" w:eastAsia="Times New Roman" w:hAnsi="Times New Roman" w:cs="Times New Roman"/>
          <w:sz w:val="24"/>
          <w:szCs w:val="24"/>
        </w:rPr>
        <w:t xml:space="preserve">1.3. </w:t>
      </w:r>
      <w:r w:rsidR="00B76031" w:rsidRPr="00575394">
        <w:rPr>
          <w:rFonts w:ascii="Times New Roman" w:eastAsia="Times New Roman" w:hAnsi="Times New Roman" w:cs="Times New Roman"/>
          <w:sz w:val="24"/>
          <w:szCs w:val="24"/>
        </w:rPr>
        <w:t xml:space="preserve">Порядок </w:t>
      </w:r>
      <w:r w:rsidRPr="00575394">
        <w:rPr>
          <w:rFonts w:ascii="Times New Roman" w:eastAsia="Times New Roman" w:hAnsi="Times New Roman" w:cs="Times New Roman"/>
          <w:sz w:val="24"/>
          <w:szCs w:val="24"/>
        </w:rPr>
        <w:t xml:space="preserve">разработан в </w:t>
      </w:r>
      <w:r w:rsidR="002A54D7" w:rsidRPr="00575394">
        <w:rPr>
          <w:rFonts w:ascii="Times New Roman" w:eastAsia="Times New Roman" w:hAnsi="Times New Roman" w:cs="Times New Roman"/>
          <w:sz w:val="24"/>
          <w:szCs w:val="24"/>
        </w:rPr>
        <w:t>соответствии с Федеральным Законом от 29.12.2012 № 273-ФЗ «Об образовании в Российской Федерации», иными федеральными законами и подзаконными актами, Уставом  Образовательного учреждения.</w:t>
      </w:r>
    </w:p>
    <w:p w:rsidR="009C6F22" w:rsidRPr="00575394" w:rsidRDefault="00F37DD4" w:rsidP="009C6F22">
      <w:pPr>
        <w:spacing w:line="240" w:lineRule="auto"/>
        <w:jc w:val="both"/>
        <w:rPr>
          <w:rFonts w:ascii="Times New Roman" w:eastAsia="Times New Roman" w:hAnsi="Times New Roman" w:cs="Times New Roman"/>
          <w:sz w:val="24"/>
          <w:szCs w:val="24"/>
        </w:rPr>
      </w:pPr>
      <w:r w:rsidRPr="00575394">
        <w:rPr>
          <w:rFonts w:ascii="Times New Roman" w:hAnsi="Times New Roman" w:cs="Times New Roman"/>
          <w:sz w:val="24"/>
          <w:szCs w:val="24"/>
        </w:rPr>
        <w:t>1.4</w:t>
      </w:r>
      <w:r w:rsidRPr="00575394">
        <w:rPr>
          <w:rFonts w:ascii="Times New Roman" w:eastAsia="Times New Roman" w:hAnsi="Times New Roman" w:cs="Times New Roman"/>
          <w:sz w:val="24"/>
          <w:szCs w:val="24"/>
        </w:rPr>
        <w:t xml:space="preserve">. Под отношениями в Порядке понимается совокупность общественных отношений по реализации права граждан на образование, </w:t>
      </w:r>
      <w:r w:rsidR="00D162DA" w:rsidRPr="00575394">
        <w:rPr>
          <w:rFonts w:ascii="Times New Roman" w:eastAsia="Times New Roman" w:hAnsi="Times New Roman" w:cs="Times New Roman"/>
          <w:sz w:val="24"/>
          <w:szCs w:val="24"/>
        </w:rPr>
        <w:t xml:space="preserve">целью которых является освоение </w:t>
      </w:r>
      <w:r w:rsidRPr="00575394">
        <w:rPr>
          <w:rFonts w:ascii="Times New Roman" w:eastAsia="Times New Roman" w:hAnsi="Times New Roman" w:cs="Times New Roman"/>
          <w:sz w:val="24"/>
          <w:szCs w:val="24"/>
        </w:rPr>
        <w:t>обучающимися содержания образовательных программ.</w:t>
      </w:r>
    </w:p>
    <w:p w:rsidR="00F37DD4" w:rsidRPr="00C81B98" w:rsidRDefault="00F37DD4" w:rsidP="009C6F22">
      <w:pPr>
        <w:spacing w:line="240" w:lineRule="auto"/>
        <w:jc w:val="both"/>
        <w:rPr>
          <w:rFonts w:ascii="Times New Roman" w:eastAsia="Times New Roman" w:hAnsi="Times New Roman" w:cs="Times New Roman"/>
          <w:sz w:val="24"/>
          <w:szCs w:val="24"/>
        </w:rPr>
      </w:pPr>
      <w:r w:rsidRPr="00575394">
        <w:rPr>
          <w:rFonts w:ascii="Times New Roman" w:hAnsi="Times New Roman" w:cs="Times New Roman"/>
          <w:sz w:val="24"/>
          <w:szCs w:val="24"/>
        </w:rPr>
        <w:t>1.5. Настоящий Порядок  разрабатывается и принимается  на заседании Педагогического совета</w:t>
      </w:r>
      <w:r w:rsidR="009C6F22" w:rsidRPr="00575394">
        <w:rPr>
          <w:rFonts w:ascii="Times New Roman" w:hAnsi="Times New Roman" w:cs="Times New Roman"/>
          <w:sz w:val="24"/>
          <w:szCs w:val="24"/>
        </w:rPr>
        <w:t xml:space="preserve"> Образовательного учреждения, утверждается </w:t>
      </w:r>
      <w:r w:rsidR="009C6F22" w:rsidRPr="00C81B98">
        <w:rPr>
          <w:rFonts w:ascii="Times New Roman" w:hAnsi="Times New Roman" w:cs="Times New Roman"/>
          <w:sz w:val="24"/>
          <w:szCs w:val="24"/>
        </w:rPr>
        <w:t xml:space="preserve">приказом Образовательного  учреждения, </w:t>
      </w:r>
      <w:r w:rsidR="009C6F22" w:rsidRPr="00C81B98">
        <w:rPr>
          <w:rFonts w:ascii="Times New Roman" w:eastAsia="Times New Roman" w:hAnsi="Times New Roman" w:cs="Times New Roman"/>
          <w:color w:val="000000"/>
          <w:sz w:val="24"/>
          <w:szCs w:val="24"/>
        </w:rPr>
        <w:t>с учетом мотивированного мнения родителей (законных представителей) обучающихся.</w:t>
      </w:r>
    </w:p>
    <w:p w:rsidR="00F37DD4" w:rsidRPr="00575394" w:rsidRDefault="00F37DD4" w:rsidP="00F37DD4">
      <w:pPr>
        <w:spacing w:line="240" w:lineRule="auto"/>
        <w:jc w:val="both"/>
        <w:rPr>
          <w:rFonts w:ascii="Times New Roman" w:hAnsi="Times New Roman" w:cs="Times New Roman"/>
          <w:sz w:val="24"/>
          <w:szCs w:val="24"/>
        </w:rPr>
      </w:pPr>
      <w:r w:rsidRPr="00575394">
        <w:rPr>
          <w:rFonts w:ascii="Times New Roman" w:hAnsi="Times New Roman" w:cs="Times New Roman"/>
          <w:sz w:val="24"/>
          <w:szCs w:val="24"/>
        </w:rPr>
        <w:t>1.6. Порядок принимается на неопределенный срок. После принятия новой редакции Положения предыдущая редакция утрачивает силу.</w:t>
      </w:r>
    </w:p>
    <w:p w:rsidR="00F37DD4" w:rsidRPr="00575394" w:rsidRDefault="00F37DD4" w:rsidP="00F37DD4">
      <w:pPr>
        <w:spacing w:after="0" w:line="240" w:lineRule="auto"/>
        <w:jc w:val="both"/>
        <w:rPr>
          <w:rFonts w:ascii="Times New Roman" w:hAnsi="Times New Roman" w:cs="Times New Roman"/>
          <w:b/>
          <w:sz w:val="24"/>
          <w:szCs w:val="24"/>
        </w:rPr>
      </w:pPr>
      <w:r w:rsidRPr="00575394">
        <w:rPr>
          <w:rFonts w:ascii="Times New Roman" w:hAnsi="Times New Roman" w:cs="Times New Roman"/>
          <w:b/>
          <w:sz w:val="24"/>
          <w:szCs w:val="24"/>
        </w:rPr>
        <w:t xml:space="preserve">2. Возникновение образовательных отношений </w:t>
      </w:r>
    </w:p>
    <w:p w:rsidR="00F37DD4" w:rsidRPr="00575394" w:rsidRDefault="00F37DD4" w:rsidP="00F37DD4">
      <w:pPr>
        <w:shd w:val="clear" w:color="auto" w:fill="FFFFFF"/>
        <w:spacing w:after="0" w:line="240" w:lineRule="auto"/>
        <w:jc w:val="both"/>
        <w:rPr>
          <w:rFonts w:ascii="Times New Roman" w:hAnsi="Times New Roman" w:cs="Times New Roman"/>
          <w:sz w:val="24"/>
          <w:szCs w:val="24"/>
        </w:rPr>
      </w:pPr>
      <w:r w:rsidRPr="00575394">
        <w:rPr>
          <w:rFonts w:ascii="Times New Roman" w:hAnsi="Times New Roman" w:cs="Times New Roman"/>
          <w:sz w:val="24"/>
          <w:szCs w:val="24"/>
        </w:rPr>
        <w:t>2.1 Основанием возникновения образовательных отношений является приказ Образовательного учреждения о приеме гражданина на обучение в Образовательное учреждение или для прохождения промежуточной аттестации и (или) государственной итоговой аттестации.</w:t>
      </w:r>
    </w:p>
    <w:p w:rsidR="0009430B" w:rsidRPr="00575394" w:rsidRDefault="0009430B" w:rsidP="00F37DD4">
      <w:pPr>
        <w:shd w:val="clear" w:color="auto" w:fill="FFFFFF"/>
        <w:spacing w:after="0" w:line="240" w:lineRule="auto"/>
        <w:jc w:val="both"/>
        <w:rPr>
          <w:rFonts w:ascii="Times New Roman" w:hAnsi="Times New Roman" w:cs="Times New Roman"/>
          <w:sz w:val="24"/>
          <w:szCs w:val="24"/>
        </w:rPr>
      </w:pPr>
    </w:p>
    <w:p w:rsidR="00F37DD4" w:rsidRPr="00575394" w:rsidRDefault="00D162DA" w:rsidP="00F37DD4">
      <w:pPr>
        <w:shd w:val="clear" w:color="auto" w:fill="FFFFFF"/>
        <w:spacing w:after="0" w:line="240" w:lineRule="auto"/>
        <w:jc w:val="both"/>
        <w:rPr>
          <w:rFonts w:ascii="Times New Roman" w:hAnsi="Times New Roman" w:cs="Times New Roman"/>
          <w:sz w:val="24"/>
          <w:szCs w:val="24"/>
        </w:rPr>
      </w:pPr>
      <w:r w:rsidRPr="00575394">
        <w:rPr>
          <w:rFonts w:ascii="Times New Roman" w:hAnsi="Times New Roman" w:cs="Times New Roman"/>
          <w:sz w:val="24"/>
          <w:szCs w:val="24"/>
        </w:rPr>
        <w:t>2.2.</w:t>
      </w:r>
      <w:r w:rsidR="00F37DD4" w:rsidRPr="00575394">
        <w:rPr>
          <w:rFonts w:ascii="Times New Roman" w:hAnsi="Times New Roman" w:cs="Times New Roman"/>
          <w:sz w:val="24"/>
          <w:szCs w:val="24"/>
        </w:rPr>
        <w:t xml:space="preserve"> Права и обязанности обучающегося, предусмотренные законодательством об образовании и локальными нормативными актами Образовательного учреждения, возникают у гражданина, принятого на обучение, с даты, указанной в приказе о приеме лица на обучен</w:t>
      </w:r>
      <w:r w:rsidRPr="00575394">
        <w:rPr>
          <w:rFonts w:ascii="Times New Roman" w:hAnsi="Times New Roman" w:cs="Times New Roman"/>
          <w:sz w:val="24"/>
          <w:szCs w:val="24"/>
        </w:rPr>
        <w:t>ие</w:t>
      </w:r>
      <w:r w:rsidR="00F37DD4" w:rsidRPr="00575394">
        <w:rPr>
          <w:rFonts w:ascii="Times New Roman" w:hAnsi="Times New Roman" w:cs="Times New Roman"/>
          <w:sz w:val="24"/>
          <w:szCs w:val="24"/>
        </w:rPr>
        <w:t>.</w:t>
      </w:r>
    </w:p>
    <w:p w:rsidR="00F37DD4" w:rsidRPr="00575394" w:rsidRDefault="00F37DD4" w:rsidP="00467260">
      <w:pPr>
        <w:pStyle w:val="a3"/>
        <w:shd w:val="clear" w:color="auto" w:fill="FFFFFF"/>
        <w:ind w:left="1609"/>
        <w:jc w:val="both"/>
        <w:rPr>
          <w:b/>
          <w:bCs/>
        </w:rPr>
      </w:pPr>
    </w:p>
    <w:p w:rsidR="00F37DD4" w:rsidRPr="00575394" w:rsidRDefault="00D162DA" w:rsidP="00467260">
      <w:pPr>
        <w:shd w:val="clear" w:color="auto" w:fill="FFFFFF"/>
        <w:spacing w:line="240" w:lineRule="auto"/>
        <w:jc w:val="both"/>
        <w:rPr>
          <w:rFonts w:ascii="Times New Roman" w:hAnsi="Times New Roman" w:cs="Times New Roman"/>
          <w:b/>
          <w:bCs/>
          <w:sz w:val="24"/>
          <w:szCs w:val="24"/>
        </w:rPr>
      </w:pPr>
      <w:r w:rsidRPr="00575394">
        <w:rPr>
          <w:rFonts w:ascii="Times New Roman" w:hAnsi="Times New Roman" w:cs="Times New Roman"/>
          <w:b/>
          <w:bCs/>
          <w:sz w:val="24"/>
          <w:szCs w:val="24"/>
        </w:rPr>
        <w:t>3</w:t>
      </w:r>
      <w:r w:rsidR="00F37DD4" w:rsidRPr="00575394">
        <w:rPr>
          <w:rFonts w:ascii="Times New Roman" w:hAnsi="Times New Roman" w:cs="Times New Roman"/>
          <w:b/>
          <w:bCs/>
          <w:sz w:val="24"/>
          <w:szCs w:val="24"/>
        </w:rPr>
        <w:t>. Изменение образовательных отношений</w:t>
      </w:r>
    </w:p>
    <w:p w:rsidR="00F37DD4" w:rsidRPr="00575394" w:rsidRDefault="00D162DA" w:rsidP="00467260">
      <w:pPr>
        <w:shd w:val="clear" w:color="auto" w:fill="FFFFFF"/>
        <w:spacing w:line="240" w:lineRule="auto"/>
        <w:jc w:val="both"/>
        <w:rPr>
          <w:rFonts w:ascii="Times New Roman" w:hAnsi="Times New Roman" w:cs="Times New Roman"/>
          <w:sz w:val="24"/>
          <w:szCs w:val="24"/>
        </w:rPr>
      </w:pPr>
      <w:r w:rsidRPr="00575394">
        <w:rPr>
          <w:rFonts w:ascii="Times New Roman" w:hAnsi="Times New Roman" w:cs="Times New Roman"/>
          <w:sz w:val="24"/>
          <w:szCs w:val="24"/>
        </w:rPr>
        <w:t>3</w:t>
      </w:r>
      <w:r w:rsidR="00F37DD4" w:rsidRPr="00575394">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Образовательного учреждения.</w:t>
      </w:r>
    </w:p>
    <w:p w:rsidR="00F37DD4" w:rsidRPr="00575394" w:rsidRDefault="00D162DA" w:rsidP="00467260">
      <w:pPr>
        <w:shd w:val="clear" w:color="auto" w:fill="FFFFFF"/>
        <w:spacing w:line="240" w:lineRule="auto"/>
        <w:jc w:val="both"/>
        <w:rPr>
          <w:rFonts w:ascii="Times New Roman" w:hAnsi="Times New Roman" w:cs="Times New Roman"/>
          <w:sz w:val="24"/>
          <w:szCs w:val="24"/>
        </w:rPr>
      </w:pPr>
      <w:r w:rsidRPr="00575394">
        <w:rPr>
          <w:rFonts w:ascii="Times New Roman" w:hAnsi="Times New Roman" w:cs="Times New Roman"/>
          <w:sz w:val="24"/>
          <w:szCs w:val="24"/>
        </w:rPr>
        <w:t>3</w:t>
      </w:r>
      <w:r w:rsidR="00F37DD4" w:rsidRPr="00575394">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Образовательного учреждения.</w:t>
      </w:r>
    </w:p>
    <w:p w:rsidR="00F37DD4" w:rsidRPr="00575394" w:rsidRDefault="00D162DA" w:rsidP="00467260">
      <w:pPr>
        <w:shd w:val="clear" w:color="auto" w:fill="FFFFFF"/>
        <w:spacing w:after="0" w:line="240" w:lineRule="auto"/>
        <w:jc w:val="both"/>
        <w:rPr>
          <w:rFonts w:ascii="Times New Roman" w:hAnsi="Times New Roman" w:cs="Times New Roman"/>
          <w:sz w:val="24"/>
          <w:szCs w:val="24"/>
        </w:rPr>
      </w:pPr>
      <w:r w:rsidRPr="00575394">
        <w:rPr>
          <w:rFonts w:ascii="Times New Roman" w:hAnsi="Times New Roman" w:cs="Times New Roman"/>
          <w:sz w:val="24"/>
          <w:szCs w:val="24"/>
        </w:rPr>
        <w:lastRenderedPageBreak/>
        <w:t>3</w:t>
      </w:r>
      <w:r w:rsidR="00F37DD4" w:rsidRPr="00575394">
        <w:rPr>
          <w:rFonts w:ascii="Times New Roman" w:hAnsi="Times New Roman" w:cs="Times New Roman"/>
          <w:sz w:val="24"/>
          <w:szCs w:val="24"/>
        </w:rPr>
        <w:t xml:space="preserve">.3 Основанием для изменения образовательных отношений является приказ Образовательного учреждения. </w:t>
      </w:r>
    </w:p>
    <w:p w:rsidR="00F37DD4" w:rsidRPr="00575394" w:rsidRDefault="00D162DA" w:rsidP="00467260">
      <w:pPr>
        <w:shd w:val="clear" w:color="auto" w:fill="FFFFFF"/>
        <w:spacing w:after="0"/>
        <w:jc w:val="both"/>
        <w:rPr>
          <w:rFonts w:ascii="Times New Roman" w:hAnsi="Times New Roman" w:cs="Times New Roman"/>
          <w:sz w:val="24"/>
          <w:szCs w:val="24"/>
        </w:rPr>
      </w:pPr>
      <w:r w:rsidRPr="00575394">
        <w:rPr>
          <w:rFonts w:ascii="Times New Roman" w:hAnsi="Times New Roman" w:cs="Times New Roman"/>
          <w:sz w:val="24"/>
          <w:szCs w:val="24"/>
        </w:rPr>
        <w:t>3</w:t>
      </w:r>
      <w:r w:rsidR="00F37DD4" w:rsidRPr="00575394">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Образовательного учреждения изменяются с даты издания приказа или с иной</w:t>
      </w:r>
      <w:r w:rsidRPr="00575394">
        <w:rPr>
          <w:rFonts w:ascii="Times New Roman" w:hAnsi="Times New Roman" w:cs="Times New Roman"/>
          <w:sz w:val="24"/>
          <w:szCs w:val="24"/>
        </w:rPr>
        <w:t>,</w:t>
      </w:r>
      <w:r w:rsidR="00F37DD4" w:rsidRPr="00575394">
        <w:rPr>
          <w:rFonts w:ascii="Times New Roman" w:hAnsi="Times New Roman" w:cs="Times New Roman"/>
          <w:sz w:val="24"/>
          <w:szCs w:val="24"/>
        </w:rPr>
        <w:t xml:space="preserve"> указанной в нем даты.</w:t>
      </w:r>
    </w:p>
    <w:p w:rsidR="007A4992" w:rsidRPr="00575394" w:rsidRDefault="007A4992" w:rsidP="00467260">
      <w:pPr>
        <w:shd w:val="clear" w:color="auto" w:fill="FFFFFF"/>
        <w:spacing w:after="0" w:line="240" w:lineRule="auto"/>
        <w:jc w:val="both"/>
        <w:rPr>
          <w:rFonts w:ascii="Times New Roman" w:hAnsi="Times New Roman" w:cs="Times New Roman"/>
          <w:b/>
          <w:sz w:val="24"/>
          <w:szCs w:val="24"/>
        </w:rPr>
      </w:pPr>
    </w:p>
    <w:p w:rsidR="00F37DD4" w:rsidRPr="00575394" w:rsidRDefault="00D162DA" w:rsidP="00467260">
      <w:pPr>
        <w:shd w:val="clear" w:color="auto" w:fill="FFFFFF"/>
        <w:spacing w:after="0" w:line="240" w:lineRule="auto"/>
        <w:jc w:val="both"/>
        <w:rPr>
          <w:rFonts w:ascii="Times New Roman" w:hAnsi="Times New Roman" w:cs="Times New Roman"/>
          <w:b/>
          <w:sz w:val="24"/>
          <w:szCs w:val="24"/>
        </w:rPr>
      </w:pPr>
      <w:r w:rsidRPr="00575394">
        <w:rPr>
          <w:rFonts w:ascii="Times New Roman" w:hAnsi="Times New Roman" w:cs="Times New Roman"/>
          <w:b/>
          <w:sz w:val="24"/>
          <w:szCs w:val="24"/>
        </w:rPr>
        <w:t>4</w:t>
      </w:r>
      <w:r w:rsidR="00F37DD4" w:rsidRPr="00575394">
        <w:rPr>
          <w:rFonts w:ascii="Times New Roman" w:hAnsi="Times New Roman" w:cs="Times New Roman"/>
          <w:b/>
          <w:sz w:val="24"/>
          <w:szCs w:val="24"/>
        </w:rPr>
        <w:t>. Приостановление образовательных отношений</w:t>
      </w:r>
    </w:p>
    <w:p w:rsidR="0009430B" w:rsidRPr="00575394" w:rsidRDefault="0009430B" w:rsidP="00467260">
      <w:pPr>
        <w:spacing w:after="0" w:line="240" w:lineRule="auto"/>
        <w:jc w:val="both"/>
        <w:rPr>
          <w:rFonts w:ascii="Times New Roman" w:hAnsi="Times New Roman" w:cs="Times New Roman"/>
          <w:sz w:val="24"/>
          <w:szCs w:val="24"/>
        </w:rPr>
      </w:pPr>
    </w:p>
    <w:p w:rsidR="00F37DD4" w:rsidRPr="00575394" w:rsidRDefault="00D162DA" w:rsidP="00467260">
      <w:pPr>
        <w:spacing w:after="0" w:line="240" w:lineRule="auto"/>
        <w:jc w:val="both"/>
        <w:rPr>
          <w:rFonts w:ascii="Times New Roman" w:hAnsi="Times New Roman" w:cs="Times New Roman"/>
          <w:sz w:val="24"/>
          <w:szCs w:val="24"/>
        </w:rPr>
      </w:pPr>
      <w:r w:rsidRPr="00575394">
        <w:rPr>
          <w:rFonts w:ascii="Times New Roman" w:hAnsi="Times New Roman" w:cs="Times New Roman"/>
          <w:sz w:val="24"/>
          <w:szCs w:val="24"/>
        </w:rPr>
        <w:t>4</w:t>
      </w:r>
      <w:r w:rsidR="00F37DD4" w:rsidRPr="00575394">
        <w:rPr>
          <w:rFonts w:ascii="Times New Roman" w:hAnsi="Times New Roman" w:cs="Times New Roman"/>
          <w:sz w:val="24"/>
          <w:szCs w:val="24"/>
        </w:rPr>
        <w:t>.1 Образовательные отношения могут быть приостановлены в случае отсутствия обучающегося на учебных занятиях по следующим причинам:</w:t>
      </w:r>
    </w:p>
    <w:p w:rsidR="00F37DD4" w:rsidRPr="00575394" w:rsidRDefault="00467260" w:rsidP="00467260">
      <w:pPr>
        <w:spacing w:after="0" w:line="240" w:lineRule="auto"/>
        <w:jc w:val="both"/>
        <w:rPr>
          <w:rFonts w:ascii="Times New Roman" w:hAnsi="Times New Roman" w:cs="Times New Roman"/>
          <w:sz w:val="24"/>
          <w:szCs w:val="24"/>
        </w:rPr>
      </w:pPr>
      <w:r w:rsidRPr="00575394">
        <w:rPr>
          <w:rFonts w:ascii="Times New Roman" w:hAnsi="Times New Roman" w:cs="Times New Roman"/>
          <w:sz w:val="24"/>
          <w:szCs w:val="24"/>
        </w:rPr>
        <w:t>1</w:t>
      </w:r>
      <w:r w:rsidR="00F37DD4" w:rsidRPr="00575394">
        <w:rPr>
          <w:rFonts w:ascii="Times New Roman" w:hAnsi="Times New Roman" w:cs="Times New Roman"/>
          <w:sz w:val="24"/>
          <w:szCs w:val="24"/>
        </w:rPr>
        <w:t xml:space="preserve">) продолжительная болезнь; </w:t>
      </w:r>
    </w:p>
    <w:p w:rsidR="00F37DD4" w:rsidRPr="00575394" w:rsidRDefault="00467260" w:rsidP="00467260">
      <w:pPr>
        <w:spacing w:after="0" w:line="240" w:lineRule="auto"/>
        <w:jc w:val="both"/>
        <w:rPr>
          <w:rFonts w:ascii="Times New Roman" w:hAnsi="Times New Roman" w:cs="Times New Roman"/>
          <w:sz w:val="24"/>
          <w:szCs w:val="24"/>
        </w:rPr>
      </w:pPr>
      <w:r w:rsidRPr="00575394">
        <w:rPr>
          <w:rFonts w:ascii="Times New Roman" w:hAnsi="Times New Roman" w:cs="Times New Roman"/>
          <w:sz w:val="24"/>
          <w:szCs w:val="24"/>
        </w:rPr>
        <w:t>2</w:t>
      </w:r>
      <w:r w:rsidR="00F37DD4" w:rsidRPr="00575394">
        <w:rPr>
          <w:rFonts w:ascii="Times New Roman" w:hAnsi="Times New Roman" w:cs="Times New Roman"/>
          <w:sz w:val="24"/>
          <w:szCs w:val="24"/>
        </w:rPr>
        <w:t>) длительное медицинское обследование;</w:t>
      </w:r>
    </w:p>
    <w:p w:rsidR="00F37DD4" w:rsidRPr="00575394" w:rsidRDefault="00467260" w:rsidP="00467260">
      <w:pPr>
        <w:spacing w:after="0" w:line="240" w:lineRule="auto"/>
        <w:jc w:val="both"/>
        <w:rPr>
          <w:rFonts w:ascii="Times New Roman" w:hAnsi="Times New Roman" w:cs="Times New Roman"/>
          <w:sz w:val="24"/>
          <w:szCs w:val="24"/>
        </w:rPr>
      </w:pPr>
      <w:r w:rsidRPr="00575394">
        <w:rPr>
          <w:rFonts w:ascii="Times New Roman" w:hAnsi="Times New Roman" w:cs="Times New Roman"/>
          <w:sz w:val="24"/>
          <w:szCs w:val="24"/>
        </w:rPr>
        <w:t>3</w:t>
      </w:r>
      <w:r w:rsidR="00F37DD4" w:rsidRPr="00575394">
        <w:rPr>
          <w:rFonts w:ascii="Times New Roman" w:hAnsi="Times New Roman" w:cs="Times New Roman"/>
          <w:sz w:val="24"/>
          <w:szCs w:val="24"/>
        </w:rPr>
        <w:t>) иные семейные обстоятельства.</w:t>
      </w:r>
    </w:p>
    <w:p w:rsidR="0009430B" w:rsidRPr="00575394" w:rsidRDefault="0009430B" w:rsidP="00467260">
      <w:pPr>
        <w:spacing w:after="0" w:line="240" w:lineRule="auto"/>
        <w:jc w:val="both"/>
        <w:rPr>
          <w:rFonts w:ascii="Times New Roman" w:hAnsi="Times New Roman" w:cs="Times New Roman"/>
          <w:sz w:val="24"/>
          <w:szCs w:val="24"/>
        </w:rPr>
      </w:pPr>
    </w:p>
    <w:p w:rsidR="00F37DD4" w:rsidRPr="00575394" w:rsidRDefault="00D162DA" w:rsidP="00467260">
      <w:pPr>
        <w:tabs>
          <w:tab w:val="left" w:pos="720"/>
        </w:tabs>
        <w:spacing w:after="0" w:line="240" w:lineRule="auto"/>
        <w:jc w:val="both"/>
        <w:rPr>
          <w:rFonts w:ascii="Times New Roman" w:hAnsi="Times New Roman" w:cs="Times New Roman"/>
          <w:sz w:val="24"/>
          <w:szCs w:val="24"/>
        </w:rPr>
      </w:pPr>
      <w:r w:rsidRPr="00575394">
        <w:rPr>
          <w:rFonts w:ascii="Times New Roman" w:hAnsi="Times New Roman" w:cs="Times New Roman"/>
          <w:sz w:val="24"/>
          <w:szCs w:val="24"/>
        </w:rPr>
        <w:t>4</w:t>
      </w:r>
      <w:r w:rsidR="00F37DD4" w:rsidRPr="00575394">
        <w:rPr>
          <w:rFonts w:ascii="Times New Roman" w:hAnsi="Times New Roman" w:cs="Times New Roman"/>
          <w:sz w:val="24"/>
          <w:szCs w:val="24"/>
        </w:rPr>
        <w:t xml:space="preserve">.2 Приостановление образовательных отношений, осуществляется по письменному заявлению обучающегося (родителей (законных представителей) несовершеннолетнего обучающегося). Форма заявления о приостановлении образовательных отношений  разрабатывается в Образовательном учреждении </w:t>
      </w:r>
      <w:r w:rsidRPr="00575394">
        <w:rPr>
          <w:rFonts w:ascii="Times New Roman" w:hAnsi="Times New Roman" w:cs="Times New Roman"/>
          <w:sz w:val="24"/>
          <w:szCs w:val="24"/>
        </w:rPr>
        <w:t>(Приложение 1</w:t>
      </w:r>
      <w:r w:rsidR="00467260" w:rsidRPr="00575394">
        <w:rPr>
          <w:rFonts w:ascii="Times New Roman" w:hAnsi="Times New Roman" w:cs="Times New Roman"/>
          <w:sz w:val="24"/>
          <w:szCs w:val="24"/>
        </w:rPr>
        <w:t xml:space="preserve">) </w:t>
      </w:r>
      <w:r w:rsidR="00F37DD4" w:rsidRPr="00575394">
        <w:rPr>
          <w:rFonts w:ascii="Times New Roman" w:hAnsi="Times New Roman" w:cs="Times New Roman"/>
          <w:sz w:val="24"/>
          <w:szCs w:val="24"/>
        </w:rPr>
        <w:t>и размещается на официальном сайте Образовательного учреждения в сети «Интернет». Приостановление образовательных отношений оформляется приказом Образовательного учреждения.</w:t>
      </w:r>
    </w:p>
    <w:p w:rsidR="00F37DD4" w:rsidRPr="00575394" w:rsidRDefault="00F37DD4" w:rsidP="0009430B">
      <w:pPr>
        <w:spacing w:after="0"/>
        <w:ind w:firstLine="709"/>
        <w:jc w:val="both"/>
        <w:rPr>
          <w:rFonts w:ascii="Times New Roman" w:hAnsi="Times New Roman" w:cs="Times New Roman"/>
          <w:sz w:val="24"/>
          <w:szCs w:val="24"/>
        </w:rPr>
      </w:pPr>
    </w:p>
    <w:p w:rsidR="00F37DD4" w:rsidRPr="00575394" w:rsidRDefault="00D162DA" w:rsidP="00467260">
      <w:pPr>
        <w:shd w:val="clear" w:color="auto" w:fill="FFFFFF"/>
        <w:rPr>
          <w:rFonts w:ascii="Times New Roman" w:hAnsi="Times New Roman" w:cs="Times New Roman"/>
          <w:b/>
          <w:bCs/>
          <w:sz w:val="24"/>
          <w:szCs w:val="24"/>
        </w:rPr>
      </w:pPr>
      <w:r w:rsidRPr="00575394">
        <w:rPr>
          <w:rFonts w:ascii="Times New Roman" w:hAnsi="Times New Roman" w:cs="Times New Roman"/>
          <w:b/>
          <w:sz w:val="24"/>
          <w:szCs w:val="24"/>
        </w:rPr>
        <w:t>5</w:t>
      </w:r>
      <w:r w:rsidR="00F37DD4" w:rsidRPr="00575394">
        <w:rPr>
          <w:rFonts w:ascii="Times New Roman" w:hAnsi="Times New Roman" w:cs="Times New Roman"/>
          <w:b/>
          <w:sz w:val="24"/>
          <w:szCs w:val="24"/>
        </w:rPr>
        <w:t>.</w:t>
      </w:r>
      <w:r w:rsidR="00F37DD4" w:rsidRPr="00575394">
        <w:rPr>
          <w:rFonts w:ascii="Times New Roman" w:hAnsi="Times New Roman" w:cs="Times New Roman"/>
          <w:sz w:val="24"/>
          <w:szCs w:val="24"/>
        </w:rPr>
        <w:t xml:space="preserve"> </w:t>
      </w:r>
      <w:r w:rsidR="00F37DD4" w:rsidRPr="00575394">
        <w:rPr>
          <w:rFonts w:ascii="Times New Roman" w:hAnsi="Times New Roman" w:cs="Times New Roman"/>
          <w:b/>
          <w:bCs/>
          <w:sz w:val="24"/>
          <w:szCs w:val="24"/>
        </w:rPr>
        <w:t>Прекращение образовательных отношений</w:t>
      </w:r>
    </w:p>
    <w:p w:rsidR="00467260" w:rsidRPr="00575394" w:rsidRDefault="00D162DA" w:rsidP="00467260">
      <w:pPr>
        <w:spacing w:before="100" w:beforeAutospacing="1" w:after="100" w:afterAutospacing="1" w:line="240" w:lineRule="auto"/>
        <w:rPr>
          <w:rFonts w:ascii="Times New Roman" w:eastAsia="Times New Roman" w:hAnsi="Times New Roman" w:cs="Times New Roman"/>
          <w:sz w:val="24"/>
          <w:szCs w:val="24"/>
        </w:rPr>
      </w:pPr>
      <w:r w:rsidRPr="00575394">
        <w:rPr>
          <w:rFonts w:ascii="Times New Roman" w:eastAsia="Times New Roman" w:hAnsi="Times New Roman" w:cs="Times New Roman"/>
          <w:sz w:val="24"/>
          <w:szCs w:val="24"/>
        </w:rPr>
        <w:t>5</w:t>
      </w:r>
      <w:r w:rsidR="00467260" w:rsidRPr="00575394">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школы:</w:t>
      </w:r>
      <w:r w:rsidR="00467260" w:rsidRPr="00575394">
        <w:rPr>
          <w:rFonts w:ascii="Times New Roman" w:eastAsia="Times New Roman" w:hAnsi="Times New Roman" w:cs="Times New Roman"/>
          <w:sz w:val="24"/>
          <w:szCs w:val="24"/>
        </w:rPr>
        <w:br/>
        <w:t>1) в связи с получением образования (завершением обучения);</w:t>
      </w:r>
      <w:r w:rsidR="00467260" w:rsidRPr="00575394">
        <w:rPr>
          <w:rFonts w:ascii="Times New Roman" w:eastAsia="Times New Roman" w:hAnsi="Times New Roman" w:cs="Times New Roman"/>
          <w:sz w:val="24"/>
          <w:szCs w:val="24"/>
        </w:rPr>
        <w:br/>
        <w:t xml:space="preserve">2) досрочно </w:t>
      </w:r>
      <w:r w:rsidR="002F5A88" w:rsidRPr="00575394">
        <w:rPr>
          <w:rFonts w:ascii="Times New Roman" w:eastAsia="Times New Roman" w:hAnsi="Times New Roman" w:cs="Times New Roman"/>
          <w:sz w:val="24"/>
          <w:szCs w:val="24"/>
        </w:rPr>
        <w:t>по основаниям, установленным п.</w:t>
      </w:r>
      <w:r w:rsidR="00C81B98">
        <w:rPr>
          <w:rFonts w:ascii="Times New Roman" w:eastAsia="Times New Roman" w:hAnsi="Times New Roman" w:cs="Times New Roman"/>
          <w:sz w:val="24"/>
          <w:szCs w:val="24"/>
        </w:rPr>
        <w:t>5</w:t>
      </w:r>
      <w:r w:rsidR="00467260" w:rsidRPr="00575394">
        <w:rPr>
          <w:rFonts w:ascii="Times New Roman" w:eastAsia="Times New Roman" w:hAnsi="Times New Roman" w:cs="Times New Roman"/>
          <w:sz w:val="24"/>
          <w:szCs w:val="24"/>
        </w:rPr>
        <w:t>.2 настоящего Положения.</w:t>
      </w:r>
    </w:p>
    <w:p w:rsidR="00467260" w:rsidRPr="00575394" w:rsidRDefault="00D162DA" w:rsidP="00467260">
      <w:pPr>
        <w:spacing w:before="100" w:beforeAutospacing="1" w:after="100" w:afterAutospacing="1" w:line="240" w:lineRule="auto"/>
        <w:jc w:val="both"/>
        <w:rPr>
          <w:rFonts w:ascii="Times New Roman" w:eastAsia="Times New Roman" w:hAnsi="Times New Roman" w:cs="Times New Roman"/>
          <w:sz w:val="24"/>
          <w:szCs w:val="24"/>
        </w:rPr>
      </w:pPr>
      <w:r w:rsidRPr="00575394">
        <w:rPr>
          <w:rFonts w:ascii="Times New Roman" w:eastAsia="Times New Roman" w:hAnsi="Times New Roman" w:cs="Times New Roman"/>
          <w:sz w:val="24"/>
          <w:szCs w:val="24"/>
        </w:rPr>
        <w:t>5</w:t>
      </w:r>
      <w:r w:rsidR="00467260" w:rsidRPr="00575394">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r w:rsidR="00467260" w:rsidRPr="00575394">
        <w:rPr>
          <w:rFonts w:ascii="Times New Roman" w:eastAsia="Times New Roman" w:hAnsi="Times New Roman" w:cs="Times New Roman"/>
          <w:sz w:val="24"/>
          <w:szCs w:val="24"/>
        </w:rPr>
        <w:br/>
        <w:t>1) по инициативе совершеннолетнего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r w:rsidR="00467260" w:rsidRPr="00575394">
        <w:rPr>
          <w:rFonts w:ascii="Times New Roman" w:eastAsia="Times New Roman" w:hAnsi="Times New Roman" w:cs="Times New Roman"/>
          <w:sz w:val="24"/>
          <w:szCs w:val="24"/>
        </w:rPr>
        <w:br/>
        <w:t>2) по инициативе Образовательного учреждения  в случае применения к обучающемуся, достигшему возраста пятнадцати лет, отчисления как меры дисциплинарного взыскания</w:t>
      </w:r>
      <w:r w:rsidR="00467260" w:rsidRPr="00575394">
        <w:rPr>
          <w:rFonts w:ascii="Times New Roman" w:hAnsi="Times New Roman" w:cs="Times New Roman"/>
          <w:sz w:val="24"/>
          <w:szCs w:val="24"/>
        </w:rPr>
        <w:t xml:space="preserve"> за неисполнение или нарушение Устава </w:t>
      </w:r>
      <w:r w:rsidR="002F5A88" w:rsidRPr="00575394">
        <w:rPr>
          <w:rFonts w:ascii="Times New Roman" w:hAnsi="Times New Roman" w:cs="Times New Roman"/>
          <w:sz w:val="24"/>
          <w:szCs w:val="24"/>
        </w:rPr>
        <w:t>Образовательного учреждения</w:t>
      </w:r>
      <w:r w:rsidR="00467260" w:rsidRPr="00575394">
        <w:rPr>
          <w:rFonts w:ascii="Times New Roman" w:hAnsi="Times New Roman" w:cs="Times New Roman"/>
          <w:sz w:val="24"/>
          <w:szCs w:val="24"/>
        </w:rPr>
        <w:t>,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r w:rsidR="00467260" w:rsidRPr="00575394">
        <w:rPr>
          <w:rFonts w:ascii="Times New Roman" w:eastAsia="Times New Roman" w:hAnsi="Times New Roman" w:cs="Times New Roman"/>
          <w:sz w:val="24"/>
          <w:szCs w:val="24"/>
        </w:rPr>
        <w:t>, а также в случае установления нарушения порядка приема в Образовательное учреждение, повлекшего по вине обучающегося</w:t>
      </w:r>
      <w:r w:rsidR="00C81B98">
        <w:rPr>
          <w:rFonts w:ascii="Times New Roman" w:eastAsia="Times New Roman" w:hAnsi="Times New Roman" w:cs="Times New Roman"/>
          <w:sz w:val="24"/>
          <w:szCs w:val="24"/>
        </w:rPr>
        <w:t xml:space="preserve"> </w:t>
      </w:r>
      <w:r w:rsidR="00467260" w:rsidRPr="00575394">
        <w:rPr>
          <w:rFonts w:ascii="Times New Roman" w:eastAsia="Times New Roman" w:hAnsi="Times New Roman" w:cs="Times New Roman"/>
          <w:sz w:val="24"/>
          <w:szCs w:val="24"/>
        </w:rPr>
        <w:t>его незаконное зачисление;</w:t>
      </w:r>
      <w:r w:rsidR="00467260" w:rsidRPr="00575394">
        <w:rPr>
          <w:rFonts w:ascii="Times New Roman" w:eastAsia="Times New Roman" w:hAnsi="Times New Roman" w:cs="Times New Roman"/>
          <w:sz w:val="24"/>
          <w:szCs w:val="24"/>
        </w:rPr>
        <w:br/>
        <w:t>3) по обстоятельствам, не зависящим от воли обучающегося или родителей (законных представителей) несовершеннолетнего обучающегося и Образовательного учреждения, в том числе в случае ликвидации Образовательного учреждения.</w:t>
      </w:r>
    </w:p>
    <w:p w:rsidR="00467260" w:rsidRPr="00575394" w:rsidRDefault="00D162DA" w:rsidP="00467260">
      <w:pPr>
        <w:shd w:val="clear" w:color="auto" w:fill="FFFFFF"/>
        <w:spacing w:after="0" w:line="240" w:lineRule="auto"/>
        <w:jc w:val="both"/>
        <w:rPr>
          <w:rFonts w:ascii="Times New Roman" w:hAnsi="Times New Roman" w:cs="Times New Roman"/>
          <w:sz w:val="24"/>
          <w:szCs w:val="24"/>
        </w:rPr>
      </w:pPr>
      <w:proofErr w:type="gramStart"/>
      <w:r w:rsidRPr="00575394">
        <w:rPr>
          <w:rFonts w:ascii="Times New Roman" w:hAnsi="Times New Roman" w:cs="Times New Roman"/>
          <w:sz w:val="24"/>
          <w:szCs w:val="24"/>
        </w:rPr>
        <w:t>5</w:t>
      </w:r>
      <w:r w:rsidR="00467260" w:rsidRPr="00575394">
        <w:rPr>
          <w:rFonts w:ascii="Times New Roman" w:hAnsi="Times New Roman" w:cs="Times New Roman"/>
          <w:sz w:val="24"/>
          <w:szCs w:val="24"/>
        </w:rPr>
        <w:t xml:space="preserve">.3.Отчисление, как мера дисциплинарного взыскания не применяются к обучающимся по образовательным программам дошкольного, начального общего образования, а также </w:t>
      </w:r>
      <w:r w:rsidR="00467260" w:rsidRPr="00575394">
        <w:rPr>
          <w:rFonts w:ascii="Times New Roman" w:hAnsi="Times New Roman" w:cs="Times New Roman"/>
          <w:sz w:val="24"/>
          <w:szCs w:val="24"/>
        </w:rPr>
        <w:br/>
        <w:t>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67260" w:rsidRPr="00575394" w:rsidRDefault="00467260" w:rsidP="00467260">
      <w:pPr>
        <w:shd w:val="clear" w:color="auto" w:fill="FFFFFF"/>
        <w:spacing w:after="0" w:line="240" w:lineRule="auto"/>
        <w:jc w:val="both"/>
        <w:rPr>
          <w:rFonts w:ascii="Times New Roman" w:hAnsi="Times New Roman" w:cs="Times New Roman"/>
          <w:sz w:val="24"/>
          <w:szCs w:val="24"/>
        </w:rPr>
      </w:pPr>
    </w:p>
    <w:p w:rsidR="00467260" w:rsidRPr="00575394" w:rsidRDefault="00D162DA" w:rsidP="00467260">
      <w:pPr>
        <w:shd w:val="clear" w:color="auto" w:fill="FFFFFF"/>
        <w:spacing w:after="0" w:line="240" w:lineRule="auto"/>
        <w:jc w:val="both"/>
        <w:rPr>
          <w:rFonts w:ascii="Times New Roman" w:hAnsi="Times New Roman" w:cs="Times New Roman"/>
          <w:sz w:val="24"/>
          <w:szCs w:val="24"/>
        </w:rPr>
      </w:pPr>
      <w:r w:rsidRPr="00575394">
        <w:rPr>
          <w:rFonts w:ascii="Times New Roman" w:hAnsi="Times New Roman" w:cs="Times New Roman"/>
          <w:sz w:val="24"/>
          <w:szCs w:val="24"/>
        </w:rPr>
        <w:t>5</w:t>
      </w:r>
      <w:r w:rsidR="00467260" w:rsidRPr="00575394">
        <w:rPr>
          <w:rFonts w:ascii="Times New Roman" w:hAnsi="Times New Roman" w:cs="Times New Roman"/>
          <w:sz w:val="24"/>
          <w:szCs w:val="24"/>
        </w:rPr>
        <w:t>.4.Не допускается применение отчисления, как меры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67260" w:rsidRPr="00575394" w:rsidRDefault="00D162DA" w:rsidP="00467260">
      <w:pPr>
        <w:spacing w:before="100" w:beforeAutospacing="1" w:after="100" w:afterAutospacing="1" w:line="240" w:lineRule="auto"/>
        <w:jc w:val="both"/>
        <w:rPr>
          <w:rFonts w:ascii="Times New Roman" w:eastAsia="Times New Roman" w:hAnsi="Times New Roman" w:cs="Times New Roman"/>
          <w:sz w:val="24"/>
          <w:szCs w:val="24"/>
        </w:rPr>
      </w:pPr>
      <w:r w:rsidRPr="00575394">
        <w:rPr>
          <w:rFonts w:ascii="Times New Roman" w:eastAsia="Times New Roman" w:hAnsi="Times New Roman" w:cs="Times New Roman"/>
          <w:sz w:val="24"/>
          <w:szCs w:val="24"/>
        </w:rPr>
        <w:lastRenderedPageBreak/>
        <w:t>5</w:t>
      </w:r>
      <w:r w:rsidR="00467260" w:rsidRPr="00575394">
        <w:rPr>
          <w:rFonts w:ascii="Times New Roman" w:eastAsia="Times New Roman" w:hAnsi="Times New Roman" w:cs="Times New Roman"/>
          <w:sz w:val="24"/>
          <w:szCs w:val="24"/>
        </w:rPr>
        <w:t>.5.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Образовательным учреждением.</w:t>
      </w:r>
    </w:p>
    <w:p w:rsidR="00467260" w:rsidRPr="00575394" w:rsidRDefault="00D162DA" w:rsidP="00467260">
      <w:pPr>
        <w:spacing w:before="100" w:beforeAutospacing="1" w:after="100" w:afterAutospacing="1" w:line="240" w:lineRule="auto"/>
        <w:jc w:val="both"/>
        <w:rPr>
          <w:rFonts w:ascii="Times New Roman" w:eastAsia="Times New Roman" w:hAnsi="Times New Roman" w:cs="Times New Roman"/>
          <w:sz w:val="24"/>
          <w:szCs w:val="24"/>
        </w:rPr>
      </w:pPr>
      <w:r w:rsidRPr="00575394">
        <w:rPr>
          <w:rFonts w:ascii="Times New Roman" w:eastAsia="Times New Roman" w:hAnsi="Times New Roman" w:cs="Times New Roman"/>
          <w:sz w:val="24"/>
          <w:szCs w:val="24"/>
        </w:rPr>
        <w:t>5</w:t>
      </w:r>
      <w:r w:rsidR="00467260" w:rsidRPr="00575394">
        <w:rPr>
          <w:rFonts w:ascii="Times New Roman" w:eastAsia="Times New Roman" w:hAnsi="Times New Roman" w:cs="Times New Roman"/>
          <w:sz w:val="24"/>
          <w:szCs w:val="24"/>
        </w:rPr>
        <w:t xml:space="preserve">.6. Основанием для прекращения образовательных отношений является приказ Образовательного учреждения об отчислении обучающегося из Образовательного учреждения.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Образовательного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Образовательного учреждения,  прекращаются </w:t>
      </w:r>
      <w:proofErr w:type="gramStart"/>
      <w:r w:rsidR="00467260" w:rsidRPr="00575394">
        <w:rPr>
          <w:rFonts w:ascii="Times New Roman" w:eastAsia="Times New Roman" w:hAnsi="Times New Roman" w:cs="Times New Roman"/>
          <w:sz w:val="24"/>
          <w:szCs w:val="24"/>
        </w:rPr>
        <w:t>с  даты</w:t>
      </w:r>
      <w:proofErr w:type="gramEnd"/>
      <w:r w:rsidR="00467260" w:rsidRPr="00575394">
        <w:rPr>
          <w:rFonts w:ascii="Times New Roman" w:eastAsia="Times New Roman" w:hAnsi="Times New Roman" w:cs="Times New Roman"/>
          <w:sz w:val="24"/>
          <w:szCs w:val="24"/>
        </w:rPr>
        <w:t xml:space="preserve"> его отчисления.</w:t>
      </w:r>
    </w:p>
    <w:p w:rsidR="00467260" w:rsidRPr="00575394" w:rsidRDefault="00D162DA" w:rsidP="00467260">
      <w:pPr>
        <w:spacing w:before="100" w:beforeAutospacing="1" w:after="100" w:afterAutospacing="1" w:line="240" w:lineRule="auto"/>
        <w:jc w:val="both"/>
        <w:rPr>
          <w:rFonts w:ascii="Times New Roman" w:eastAsia="Times New Roman" w:hAnsi="Times New Roman" w:cs="Times New Roman"/>
          <w:sz w:val="24"/>
          <w:szCs w:val="24"/>
        </w:rPr>
      </w:pPr>
      <w:r w:rsidRPr="00575394">
        <w:rPr>
          <w:rFonts w:ascii="Times New Roman" w:eastAsia="Times New Roman" w:hAnsi="Times New Roman" w:cs="Times New Roman"/>
          <w:sz w:val="24"/>
          <w:szCs w:val="24"/>
        </w:rPr>
        <w:t>5</w:t>
      </w:r>
      <w:r w:rsidR="00467260" w:rsidRPr="00575394">
        <w:rPr>
          <w:rFonts w:ascii="Times New Roman" w:eastAsia="Times New Roman" w:hAnsi="Times New Roman" w:cs="Times New Roman"/>
          <w:sz w:val="24"/>
          <w:szCs w:val="24"/>
        </w:rPr>
        <w:t>.7. При досрочном прекращении образовательных отношений Образовательное учреждение в трехдневный срок после издания приказа директором Образовательного учреждения об отчислении обучающегося выдает лицу, отчисленному из Образовательного учреждения, справку об обучении в соответствии с частью 12 ст.60 Федерального закона № 273 «Об образовании в Российской Федерации»</w:t>
      </w:r>
      <w:r w:rsidRPr="00575394">
        <w:rPr>
          <w:rFonts w:ascii="Times New Roman" w:eastAsia="Times New Roman" w:hAnsi="Times New Roman" w:cs="Times New Roman"/>
          <w:sz w:val="24"/>
          <w:szCs w:val="24"/>
        </w:rPr>
        <w:t xml:space="preserve"> (Приложение 2</w:t>
      </w:r>
      <w:r w:rsidR="00467260" w:rsidRPr="00575394">
        <w:rPr>
          <w:rFonts w:ascii="Times New Roman" w:eastAsia="Times New Roman" w:hAnsi="Times New Roman" w:cs="Times New Roman"/>
          <w:sz w:val="24"/>
          <w:szCs w:val="24"/>
        </w:rPr>
        <w:t>).</w:t>
      </w:r>
    </w:p>
    <w:p w:rsidR="009978D8" w:rsidRPr="00575394" w:rsidRDefault="002F5A88" w:rsidP="007A4992">
      <w:pPr>
        <w:jc w:val="both"/>
        <w:rPr>
          <w:rFonts w:ascii="Times New Roman" w:hAnsi="Times New Roman" w:cs="Times New Roman"/>
          <w:sz w:val="24"/>
          <w:szCs w:val="24"/>
        </w:rPr>
      </w:pPr>
      <w:r w:rsidRPr="00575394">
        <w:rPr>
          <w:rFonts w:ascii="Times New Roman" w:hAnsi="Times New Roman" w:cs="Times New Roman"/>
          <w:sz w:val="24"/>
          <w:szCs w:val="24"/>
        </w:rPr>
        <w:t>6</w:t>
      </w:r>
      <w:r w:rsidR="007A4992" w:rsidRPr="00575394">
        <w:rPr>
          <w:rFonts w:ascii="Times New Roman" w:hAnsi="Times New Roman" w:cs="Times New Roman"/>
          <w:sz w:val="24"/>
          <w:szCs w:val="24"/>
        </w:rPr>
        <w:t xml:space="preserve">.8. В случае прекращения деятельности ОУ, а также в случае аннулирования у него лицензии на право осуществления образовательной деятельности, лишения  государственной аккредитации, истечения срока действия свидетельства о государственной аккредитации </w:t>
      </w:r>
      <w:r w:rsidRPr="00575394">
        <w:rPr>
          <w:rFonts w:ascii="Times New Roman" w:hAnsi="Times New Roman" w:cs="Times New Roman"/>
          <w:sz w:val="24"/>
          <w:szCs w:val="24"/>
        </w:rPr>
        <w:t xml:space="preserve">учредитель – Администрация </w:t>
      </w:r>
      <w:r w:rsidR="00C81B98">
        <w:rPr>
          <w:rFonts w:ascii="Times New Roman" w:hAnsi="Times New Roman" w:cs="Times New Roman"/>
          <w:sz w:val="24"/>
          <w:szCs w:val="24"/>
        </w:rPr>
        <w:t>города Пензы</w:t>
      </w:r>
      <w:r w:rsidRPr="00575394">
        <w:rPr>
          <w:rFonts w:ascii="Times New Roman" w:hAnsi="Times New Roman" w:cs="Times New Roman"/>
          <w:sz w:val="24"/>
          <w:szCs w:val="24"/>
        </w:rPr>
        <w:t xml:space="preserve"> -  </w:t>
      </w:r>
      <w:r w:rsidR="007A4992" w:rsidRPr="00575394">
        <w:rPr>
          <w:rFonts w:ascii="Times New Roman" w:hAnsi="Times New Roman" w:cs="Times New Roman"/>
          <w:sz w:val="24"/>
          <w:szCs w:val="24"/>
        </w:rPr>
        <w:t xml:space="preserve"> обеспечивает перевод обучающихся с согласия обучающихся (родителей (законных представителей) несовершеннолетних обучающихся) в другие образовательные организации, реализующие соответствующие образовательные программы.</w:t>
      </w:r>
    </w:p>
    <w:p w:rsidR="009978D8" w:rsidRPr="00575394" w:rsidRDefault="009978D8">
      <w:pPr>
        <w:rPr>
          <w:rFonts w:ascii="Times New Roman" w:hAnsi="Times New Roman" w:cs="Times New Roman"/>
          <w:sz w:val="24"/>
          <w:szCs w:val="24"/>
        </w:rPr>
      </w:pPr>
      <w:r w:rsidRPr="00575394">
        <w:rPr>
          <w:rFonts w:ascii="Times New Roman" w:hAnsi="Times New Roman" w:cs="Times New Roman"/>
          <w:sz w:val="24"/>
          <w:szCs w:val="24"/>
        </w:rPr>
        <w:br w:type="page"/>
      </w:r>
    </w:p>
    <w:p w:rsidR="009978D8" w:rsidRPr="00575394" w:rsidRDefault="009978D8" w:rsidP="009978D8">
      <w:pPr>
        <w:spacing w:after="0" w:line="240" w:lineRule="auto"/>
        <w:jc w:val="both"/>
        <w:rPr>
          <w:rFonts w:ascii="Times New Roman" w:hAnsi="Times New Roman" w:cs="Times New Roman"/>
        </w:rPr>
      </w:pPr>
      <w:r w:rsidRPr="00575394">
        <w:rPr>
          <w:rStyle w:val="11"/>
          <w:rFonts w:ascii="Times New Roman" w:hAnsi="Times New Roman" w:cs="Times New Roman"/>
        </w:rPr>
        <w:lastRenderedPageBreak/>
        <w:t xml:space="preserve"> </w:t>
      </w:r>
    </w:p>
    <w:p w:rsidR="007A4992" w:rsidRPr="00575394" w:rsidRDefault="009978D8" w:rsidP="009978D8">
      <w:pPr>
        <w:spacing w:after="0" w:line="240" w:lineRule="auto"/>
        <w:ind w:left="720"/>
        <w:jc w:val="right"/>
        <w:rPr>
          <w:rFonts w:ascii="Times New Roman" w:hAnsi="Times New Roman" w:cs="Times New Roman"/>
          <w:sz w:val="14"/>
          <w:szCs w:val="14"/>
        </w:rPr>
      </w:pPr>
      <w:r w:rsidRPr="00575394">
        <w:rPr>
          <w:rFonts w:ascii="Times New Roman" w:hAnsi="Times New Roman" w:cs="Times New Roman"/>
        </w:rPr>
        <w:t xml:space="preserve">        </w:t>
      </w:r>
      <w:r w:rsidRPr="00575394">
        <w:rPr>
          <w:rFonts w:ascii="Times New Roman" w:hAnsi="Times New Roman" w:cs="Times New Roman"/>
        </w:rPr>
        <w:tab/>
      </w:r>
      <w:r w:rsidRPr="00575394">
        <w:rPr>
          <w:rFonts w:ascii="Times New Roman" w:hAnsi="Times New Roman" w:cs="Times New Roman"/>
        </w:rPr>
        <w:tab/>
      </w:r>
      <w:r w:rsidRPr="00575394">
        <w:rPr>
          <w:rFonts w:ascii="Times New Roman" w:hAnsi="Times New Roman" w:cs="Times New Roman"/>
        </w:rPr>
        <w:tab/>
      </w:r>
      <w:r w:rsidRPr="00575394">
        <w:rPr>
          <w:rFonts w:ascii="Times New Roman" w:hAnsi="Times New Roman" w:cs="Times New Roman"/>
        </w:rPr>
        <w:tab/>
      </w:r>
      <w:r w:rsidRPr="00575394">
        <w:rPr>
          <w:rFonts w:ascii="Times New Roman" w:hAnsi="Times New Roman" w:cs="Times New Roman"/>
        </w:rPr>
        <w:tab/>
      </w:r>
      <w:r w:rsidRPr="00575394">
        <w:rPr>
          <w:rFonts w:ascii="Times New Roman" w:hAnsi="Times New Roman" w:cs="Times New Roman"/>
        </w:rPr>
        <w:tab/>
      </w:r>
      <w:r w:rsidRPr="00575394">
        <w:rPr>
          <w:rFonts w:ascii="Times New Roman" w:hAnsi="Times New Roman" w:cs="Times New Roman"/>
        </w:rPr>
        <w:tab/>
      </w:r>
      <w:r w:rsidR="002F5A88" w:rsidRPr="00575394">
        <w:rPr>
          <w:rFonts w:ascii="Times New Roman" w:hAnsi="Times New Roman" w:cs="Times New Roman"/>
          <w:sz w:val="24"/>
          <w:szCs w:val="24"/>
        </w:rPr>
        <w:t xml:space="preserve">Приложение </w:t>
      </w:r>
      <w:r w:rsidR="00D162DA" w:rsidRPr="00575394">
        <w:rPr>
          <w:rFonts w:ascii="Times New Roman" w:hAnsi="Times New Roman" w:cs="Times New Roman"/>
          <w:sz w:val="24"/>
          <w:szCs w:val="24"/>
        </w:rPr>
        <w:t>1</w:t>
      </w:r>
    </w:p>
    <w:p w:rsidR="00C81B98" w:rsidRDefault="007A4992" w:rsidP="00C81B98">
      <w:pPr>
        <w:spacing w:after="0" w:line="240" w:lineRule="auto"/>
        <w:jc w:val="right"/>
        <w:rPr>
          <w:rFonts w:ascii="Times New Roman" w:hAnsi="Times New Roman" w:cs="Times New Roman"/>
          <w:sz w:val="24"/>
          <w:szCs w:val="24"/>
        </w:rPr>
      </w:pPr>
      <w:r w:rsidRPr="00575394">
        <w:rPr>
          <w:rFonts w:ascii="Times New Roman" w:hAnsi="Times New Roman" w:cs="Times New Roman"/>
          <w:sz w:val="24"/>
          <w:szCs w:val="24"/>
        </w:rPr>
        <w:t xml:space="preserve">Директору </w:t>
      </w:r>
      <w:r w:rsidR="00C81B98">
        <w:rPr>
          <w:rFonts w:ascii="Times New Roman" w:hAnsi="Times New Roman" w:cs="Times New Roman"/>
          <w:sz w:val="24"/>
          <w:szCs w:val="24"/>
        </w:rPr>
        <w:t xml:space="preserve">муниципального бюджетного </w:t>
      </w:r>
    </w:p>
    <w:p w:rsidR="007A4992" w:rsidRDefault="00C81B98" w:rsidP="00C81B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общеобразовательного учреждения </w:t>
      </w:r>
    </w:p>
    <w:p w:rsidR="00C81B98" w:rsidRPr="00575394" w:rsidRDefault="00C81B98" w:rsidP="00C81B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лицея архитектуры и дизайна №3 г. Пензы </w:t>
      </w:r>
    </w:p>
    <w:p w:rsidR="00D162DA" w:rsidRPr="00575394" w:rsidRDefault="002F5A88" w:rsidP="002F5A88">
      <w:pPr>
        <w:spacing w:after="0" w:line="240" w:lineRule="auto"/>
        <w:jc w:val="right"/>
        <w:rPr>
          <w:rFonts w:ascii="Times New Roman" w:hAnsi="Times New Roman" w:cs="Times New Roman"/>
          <w:sz w:val="24"/>
          <w:szCs w:val="24"/>
        </w:rPr>
      </w:pPr>
      <w:r w:rsidRPr="00575394">
        <w:rPr>
          <w:rFonts w:ascii="Times New Roman" w:hAnsi="Times New Roman" w:cs="Times New Roman"/>
          <w:sz w:val="24"/>
          <w:szCs w:val="24"/>
        </w:rPr>
        <w:t xml:space="preserve">                                                                                         </w:t>
      </w:r>
      <w:proofErr w:type="gramStart"/>
      <w:r w:rsidRPr="00575394">
        <w:rPr>
          <w:rFonts w:ascii="Times New Roman" w:hAnsi="Times New Roman" w:cs="Times New Roman"/>
          <w:sz w:val="24"/>
          <w:szCs w:val="24"/>
        </w:rPr>
        <w:t>о</w:t>
      </w:r>
      <w:r w:rsidR="007A4992" w:rsidRPr="00575394">
        <w:rPr>
          <w:rFonts w:ascii="Times New Roman" w:hAnsi="Times New Roman" w:cs="Times New Roman"/>
          <w:sz w:val="24"/>
          <w:szCs w:val="24"/>
        </w:rPr>
        <w:t>т</w:t>
      </w:r>
      <w:proofErr w:type="gramEnd"/>
      <w:r w:rsidR="007A4992" w:rsidRPr="00575394">
        <w:rPr>
          <w:rFonts w:ascii="Times New Roman" w:hAnsi="Times New Roman" w:cs="Times New Roman"/>
          <w:sz w:val="24"/>
          <w:szCs w:val="24"/>
        </w:rPr>
        <w:t xml:space="preserve"> ___________________</w:t>
      </w:r>
      <w:r w:rsidRPr="00575394">
        <w:rPr>
          <w:rFonts w:ascii="Times New Roman" w:hAnsi="Times New Roman" w:cs="Times New Roman"/>
          <w:sz w:val="24"/>
          <w:szCs w:val="24"/>
        </w:rPr>
        <w:t>__________</w:t>
      </w:r>
      <w:r w:rsidR="00177E80" w:rsidRPr="00575394">
        <w:rPr>
          <w:rFonts w:ascii="Times New Roman" w:hAnsi="Times New Roman" w:cs="Times New Roman"/>
          <w:sz w:val="24"/>
          <w:szCs w:val="24"/>
        </w:rPr>
        <w:t xml:space="preserve"> </w:t>
      </w:r>
      <w:r w:rsidRPr="00575394">
        <w:rPr>
          <w:rFonts w:ascii="Times New Roman" w:hAnsi="Times New Roman" w:cs="Times New Roman"/>
          <w:sz w:val="24"/>
          <w:szCs w:val="24"/>
        </w:rPr>
        <w:t xml:space="preserve">                                                                        </w:t>
      </w:r>
      <w:r w:rsidR="007A4992" w:rsidRPr="00575394">
        <w:rPr>
          <w:rFonts w:ascii="Times New Roman" w:hAnsi="Times New Roman" w:cs="Times New Roman"/>
          <w:sz w:val="24"/>
          <w:szCs w:val="24"/>
        </w:rPr>
        <w:t>(фамилия, имя, отчеств</w:t>
      </w:r>
      <w:r w:rsidR="00D162DA" w:rsidRPr="00575394">
        <w:rPr>
          <w:rFonts w:ascii="Times New Roman" w:hAnsi="Times New Roman" w:cs="Times New Roman"/>
          <w:sz w:val="24"/>
          <w:szCs w:val="24"/>
        </w:rPr>
        <w:t>о)</w:t>
      </w:r>
      <w:r w:rsidRPr="00575394">
        <w:rPr>
          <w:rFonts w:ascii="Times New Roman" w:hAnsi="Times New Roman" w:cs="Times New Roman"/>
          <w:sz w:val="24"/>
          <w:szCs w:val="24"/>
        </w:rPr>
        <w:t xml:space="preserve">, </w:t>
      </w:r>
    </w:p>
    <w:p w:rsidR="00177E80" w:rsidRPr="00575394" w:rsidRDefault="002F5A88" w:rsidP="002F5A88">
      <w:pPr>
        <w:spacing w:after="0" w:line="240" w:lineRule="auto"/>
        <w:jc w:val="right"/>
        <w:rPr>
          <w:rFonts w:ascii="Times New Roman" w:hAnsi="Times New Roman" w:cs="Times New Roman"/>
          <w:sz w:val="24"/>
          <w:szCs w:val="24"/>
        </w:rPr>
      </w:pPr>
      <w:proofErr w:type="spellStart"/>
      <w:r w:rsidRPr="00575394">
        <w:rPr>
          <w:rFonts w:ascii="Times New Roman" w:hAnsi="Times New Roman" w:cs="Times New Roman"/>
          <w:sz w:val="24"/>
          <w:szCs w:val="24"/>
        </w:rPr>
        <w:t>з</w:t>
      </w:r>
      <w:r w:rsidR="007A4992" w:rsidRPr="00575394">
        <w:rPr>
          <w:rFonts w:ascii="Times New Roman" w:hAnsi="Times New Roman" w:cs="Times New Roman"/>
          <w:sz w:val="24"/>
          <w:szCs w:val="24"/>
        </w:rPr>
        <w:t>арегистрирован</w:t>
      </w:r>
      <w:r w:rsidR="009978D8" w:rsidRPr="00575394">
        <w:rPr>
          <w:rFonts w:ascii="Times New Roman" w:hAnsi="Times New Roman" w:cs="Times New Roman"/>
          <w:sz w:val="24"/>
          <w:szCs w:val="24"/>
        </w:rPr>
        <w:t>н</w:t>
      </w:r>
      <w:proofErr w:type="spellEnd"/>
      <w:r w:rsidR="00D162DA" w:rsidRPr="00575394">
        <w:rPr>
          <w:rFonts w:ascii="Times New Roman" w:hAnsi="Times New Roman" w:cs="Times New Roman"/>
          <w:sz w:val="24"/>
          <w:szCs w:val="24"/>
        </w:rPr>
        <w:t xml:space="preserve"> (</w:t>
      </w:r>
      <w:r w:rsidR="009978D8" w:rsidRPr="00575394">
        <w:rPr>
          <w:rFonts w:ascii="Times New Roman" w:hAnsi="Times New Roman" w:cs="Times New Roman"/>
          <w:sz w:val="24"/>
          <w:szCs w:val="24"/>
        </w:rPr>
        <w:t>о</w:t>
      </w:r>
      <w:r w:rsidR="00D162DA" w:rsidRPr="00575394">
        <w:rPr>
          <w:rFonts w:ascii="Times New Roman" w:hAnsi="Times New Roman" w:cs="Times New Roman"/>
          <w:sz w:val="24"/>
          <w:szCs w:val="24"/>
        </w:rPr>
        <w:t>го) ой</w:t>
      </w:r>
      <w:r w:rsidR="007A4992" w:rsidRPr="00575394">
        <w:rPr>
          <w:rFonts w:ascii="Times New Roman" w:hAnsi="Times New Roman" w:cs="Times New Roman"/>
          <w:sz w:val="24"/>
          <w:szCs w:val="24"/>
        </w:rPr>
        <w:t xml:space="preserve"> </w:t>
      </w:r>
    </w:p>
    <w:p w:rsidR="007A4992" w:rsidRPr="00575394" w:rsidRDefault="007A4992" w:rsidP="00177E80">
      <w:pPr>
        <w:spacing w:after="0" w:line="240" w:lineRule="auto"/>
        <w:jc w:val="right"/>
        <w:rPr>
          <w:rFonts w:ascii="Times New Roman" w:hAnsi="Times New Roman" w:cs="Times New Roman"/>
          <w:sz w:val="24"/>
          <w:szCs w:val="24"/>
        </w:rPr>
      </w:pPr>
      <w:r w:rsidRPr="00575394">
        <w:rPr>
          <w:rFonts w:ascii="Times New Roman" w:hAnsi="Times New Roman" w:cs="Times New Roman"/>
          <w:sz w:val="24"/>
          <w:szCs w:val="24"/>
        </w:rPr>
        <w:t>по адресу _______</w:t>
      </w:r>
      <w:r w:rsidR="00D162DA" w:rsidRPr="00575394">
        <w:rPr>
          <w:rFonts w:ascii="Times New Roman" w:hAnsi="Times New Roman" w:cs="Times New Roman"/>
          <w:sz w:val="24"/>
          <w:szCs w:val="24"/>
        </w:rPr>
        <w:t>_________________</w:t>
      </w:r>
    </w:p>
    <w:p w:rsidR="00D162DA" w:rsidRPr="00575394" w:rsidRDefault="00D162DA" w:rsidP="00177E80">
      <w:pPr>
        <w:spacing w:after="0" w:line="240" w:lineRule="auto"/>
        <w:jc w:val="right"/>
        <w:rPr>
          <w:rFonts w:ascii="Times New Roman" w:hAnsi="Times New Roman" w:cs="Times New Roman"/>
          <w:sz w:val="24"/>
          <w:szCs w:val="24"/>
        </w:rPr>
      </w:pPr>
    </w:p>
    <w:p w:rsidR="007A4992" w:rsidRPr="00575394" w:rsidRDefault="007A4992" w:rsidP="00177E80">
      <w:pPr>
        <w:spacing w:after="0"/>
        <w:jc w:val="center"/>
        <w:rPr>
          <w:rFonts w:ascii="Times New Roman" w:hAnsi="Times New Roman" w:cs="Times New Roman"/>
          <w:sz w:val="24"/>
          <w:szCs w:val="24"/>
        </w:rPr>
      </w:pPr>
      <w:r w:rsidRPr="00575394">
        <w:rPr>
          <w:rFonts w:ascii="Times New Roman" w:hAnsi="Times New Roman" w:cs="Times New Roman"/>
          <w:sz w:val="24"/>
          <w:szCs w:val="24"/>
        </w:rPr>
        <w:t>ЗАЯВЛЕНИЕ</w:t>
      </w:r>
    </w:p>
    <w:p w:rsidR="007A4992" w:rsidRPr="00575394" w:rsidRDefault="007A4992">
      <w:pPr>
        <w:rPr>
          <w:rFonts w:ascii="Times New Roman" w:hAnsi="Times New Roman" w:cs="Times New Roman"/>
          <w:sz w:val="24"/>
          <w:szCs w:val="24"/>
        </w:rPr>
      </w:pPr>
      <w:r w:rsidRPr="00575394">
        <w:rPr>
          <w:rFonts w:ascii="Times New Roman" w:hAnsi="Times New Roman" w:cs="Times New Roman"/>
          <w:sz w:val="24"/>
          <w:szCs w:val="24"/>
        </w:rPr>
        <w:t>Я, ____________________(ФИО), являясь законным представителем несовершеннолетнего _______________(ФИО обучающегося)</w:t>
      </w:r>
      <w:r w:rsidR="00177E80" w:rsidRPr="00575394">
        <w:rPr>
          <w:rFonts w:ascii="Times New Roman" w:hAnsi="Times New Roman" w:cs="Times New Roman"/>
          <w:sz w:val="24"/>
          <w:szCs w:val="24"/>
        </w:rPr>
        <w:t xml:space="preserve">, </w:t>
      </w:r>
      <w:r w:rsidRPr="00575394">
        <w:rPr>
          <w:rFonts w:ascii="Times New Roman" w:hAnsi="Times New Roman" w:cs="Times New Roman"/>
          <w:sz w:val="24"/>
          <w:szCs w:val="24"/>
        </w:rPr>
        <w:t xml:space="preserve"> прошу приостановить </w:t>
      </w:r>
      <w:r w:rsidR="00177E80" w:rsidRPr="00575394">
        <w:rPr>
          <w:rFonts w:ascii="Times New Roman" w:hAnsi="Times New Roman" w:cs="Times New Roman"/>
          <w:sz w:val="24"/>
          <w:szCs w:val="24"/>
        </w:rPr>
        <w:t xml:space="preserve"> </w:t>
      </w:r>
      <w:r w:rsidR="002F5A88" w:rsidRPr="00575394">
        <w:rPr>
          <w:rFonts w:ascii="Times New Roman" w:hAnsi="Times New Roman" w:cs="Times New Roman"/>
          <w:sz w:val="24"/>
          <w:szCs w:val="24"/>
        </w:rPr>
        <w:t>образовательные</w:t>
      </w:r>
      <w:r w:rsidR="00177E80" w:rsidRPr="00575394">
        <w:rPr>
          <w:rFonts w:ascii="Times New Roman" w:hAnsi="Times New Roman" w:cs="Times New Roman"/>
          <w:sz w:val="24"/>
          <w:szCs w:val="24"/>
        </w:rPr>
        <w:t xml:space="preserve"> отношения между </w:t>
      </w:r>
      <w:r w:rsidR="00C81B98">
        <w:rPr>
          <w:rFonts w:ascii="Times New Roman" w:hAnsi="Times New Roman" w:cs="Times New Roman"/>
          <w:sz w:val="24"/>
          <w:szCs w:val="24"/>
        </w:rPr>
        <w:t xml:space="preserve">МБОУ ЛАД №3 г. Пензы </w:t>
      </w:r>
      <w:r w:rsidR="00177E80" w:rsidRPr="00575394">
        <w:rPr>
          <w:rFonts w:ascii="Times New Roman" w:hAnsi="Times New Roman" w:cs="Times New Roman"/>
          <w:sz w:val="24"/>
          <w:szCs w:val="24"/>
        </w:rPr>
        <w:t xml:space="preserve"> и </w:t>
      </w:r>
      <w:proofErr w:type="spellStart"/>
      <w:r w:rsidR="00177E80" w:rsidRPr="00575394">
        <w:rPr>
          <w:rFonts w:ascii="Times New Roman" w:hAnsi="Times New Roman" w:cs="Times New Roman"/>
          <w:sz w:val="24"/>
          <w:szCs w:val="24"/>
        </w:rPr>
        <w:t>обучающ</w:t>
      </w:r>
      <w:proofErr w:type="spellEnd"/>
      <w:r w:rsidR="00D162DA" w:rsidRPr="00575394">
        <w:rPr>
          <w:rFonts w:ascii="Times New Roman" w:hAnsi="Times New Roman" w:cs="Times New Roman"/>
          <w:sz w:val="24"/>
          <w:szCs w:val="24"/>
        </w:rPr>
        <w:t>(</w:t>
      </w:r>
      <w:proofErr w:type="spellStart"/>
      <w:r w:rsidR="00177E80" w:rsidRPr="00575394">
        <w:rPr>
          <w:rFonts w:ascii="Times New Roman" w:hAnsi="Times New Roman" w:cs="Times New Roman"/>
          <w:sz w:val="24"/>
          <w:szCs w:val="24"/>
        </w:rPr>
        <w:t>имся</w:t>
      </w:r>
      <w:proofErr w:type="spellEnd"/>
      <w:r w:rsidR="00D162DA" w:rsidRPr="00575394">
        <w:rPr>
          <w:rFonts w:ascii="Times New Roman" w:hAnsi="Times New Roman" w:cs="Times New Roman"/>
          <w:sz w:val="24"/>
          <w:szCs w:val="24"/>
        </w:rPr>
        <w:t>)</w:t>
      </w:r>
      <w:proofErr w:type="spellStart"/>
      <w:r w:rsidR="00D162DA" w:rsidRPr="00575394">
        <w:rPr>
          <w:rFonts w:ascii="Times New Roman" w:hAnsi="Times New Roman" w:cs="Times New Roman"/>
          <w:sz w:val="24"/>
          <w:szCs w:val="24"/>
        </w:rPr>
        <w:t>ейся</w:t>
      </w:r>
      <w:proofErr w:type="spellEnd"/>
      <w:r w:rsidR="00D162DA" w:rsidRPr="00575394">
        <w:rPr>
          <w:rFonts w:ascii="Times New Roman" w:hAnsi="Times New Roman" w:cs="Times New Roman"/>
          <w:sz w:val="24"/>
          <w:szCs w:val="24"/>
        </w:rPr>
        <w:t xml:space="preserve"> </w:t>
      </w:r>
      <w:r w:rsidR="00177E80" w:rsidRPr="00575394">
        <w:rPr>
          <w:rFonts w:ascii="Times New Roman" w:hAnsi="Times New Roman" w:cs="Times New Roman"/>
          <w:sz w:val="24"/>
          <w:szCs w:val="24"/>
        </w:rPr>
        <w:t xml:space="preserve"> ______________________________ </w:t>
      </w:r>
      <w:r w:rsidR="00D162DA" w:rsidRPr="00575394">
        <w:rPr>
          <w:rFonts w:ascii="Times New Roman" w:hAnsi="Times New Roman" w:cs="Times New Roman"/>
          <w:sz w:val="24"/>
          <w:szCs w:val="24"/>
        </w:rPr>
        <w:t>в связи с ____________________</w:t>
      </w:r>
      <w:r w:rsidR="00177E80" w:rsidRPr="00575394">
        <w:rPr>
          <w:rFonts w:ascii="Times New Roman" w:hAnsi="Times New Roman" w:cs="Times New Roman"/>
          <w:sz w:val="24"/>
          <w:szCs w:val="24"/>
        </w:rPr>
        <w:t>.</w:t>
      </w:r>
    </w:p>
    <w:p w:rsidR="00177E80" w:rsidRPr="00575394" w:rsidRDefault="00177E80">
      <w:pPr>
        <w:rPr>
          <w:rFonts w:ascii="Times New Roman" w:hAnsi="Times New Roman" w:cs="Times New Roman"/>
          <w:sz w:val="24"/>
          <w:szCs w:val="24"/>
        </w:rPr>
      </w:pPr>
      <w:r w:rsidRPr="00575394">
        <w:rPr>
          <w:rFonts w:ascii="Times New Roman" w:hAnsi="Times New Roman" w:cs="Times New Roman"/>
          <w:sz w:val="24"/>
          <w:szCs w:val="24"/>
        </w:rPr>
        <w:t>на срок ________________________.</w:t>
      </w:r>
    </w:p>
    <w:p w:rsidR="00177E80" w:rsidRPr="00575394" w:rsidRDefault="00177E80" w:rsidP="007A4992">
      <w:pPr>
        <w:pStyle w:val="a4"/>
        <w:spacing w:before="0" w:beforeAutospacing="0" w:after="0" w:afterAutospacing="0"/>
        <w:jc w:val="right"/>
      </w:pPr>
      <w:r w:rsidRPr="00575394">
        <w:t>Подпись, расшифровка подписи. Дата</w:t>
      </w:r>
    </w:p>
    <w:p w:rsidR="00177E80" w:rsidRPr="00575394" w:rsidRDefault="00177E80" w:rsidP="007A4992">
      <w:pPr>
        <w:pStyle w:val="a4"/>
        <w:spacing w:before="0" w:beforeAutospacing="0" w:after="0" w:afterAutospacing="0"/>
        <w:jc w:val="right"/>
      </w:pPr>
    </w:p>
    <w:p w:rsidR="00177E80" w:rsidRPr="00575394" w:rsidRDefault="00177E80"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D61D18" w:rsidRDefault="00D61D18" w:rsidP="007A4992">
      <w:pPr>
        <w:pStyle w:val="a4"/>
        <w:spacing w:before="0" w:beforeAutospacing="0" w:after="0" w:afterAutospacing="0"/>
        <w:jc w:val="right"/>
      </w:pPr>
    </w:p>
    <w:p w:rsidR="007A4992" w:rsidRDefault="006C6F18" w:rsidP="007A4992">
      <w:pPr>
        <w:pStyle w:val="a4"/>
        <w:spacing w:before="0" w:beforeAutospacing="0" w:after="0" w:afterAutospacing="0"/>
        <w:jc w:val="right"/>
      </w:pPr>
      <w:r w:rsidRPr="00575394">
        <w:t>Приложение 2</w:t>
      </w:r>
    </w:p>
    <w:p w:rsidR="00D61D18" w:rsidRPr="00575394" w:rsidRDefault="00D61D18" w:rsidP="00D61D18">
      <w:pPr>
        <w:pStyle w:val="a4"/>
        <w:spacing w:before="0" w:beforeAutospacing="0" w:after="0" w:afterAutospacing="0"/>
        <w:jc w:val="center"/>
      </w:pPr>
    </w:p>
    <w:p w:rsidR="00D61D18" w:rsidRDefault="00D61D18" w:rsidP="00D61D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города Пензы  </w:t>
      </w:r>
    </w:p>
    <w:p w:rsidR="00D61D18" w:rsidRDefault="00D61D18" w:rsidP="00D61D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общеобразовательное учреждение</w:t>
      </w:r>
    </w:p>
    <w:p w:rsidR="00D61D18" w:rsidRDefault="00D61D18" w:rsidP="00D61D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лицей архитектуры и дизайна №3 г. Пензы</w:t>
      </w:r>
    </w:p>
    <w:p w:rsidR="00D61D18" w:rsidRDefault="00D61D18" w:rsidP="00D61D18">
      <w:pPr>
        <w:shd w:val="clear" w:color="auto" w:fill="FFFFFF"/>
        <w:tabs>
          <w:tab w:val="left" w:pos="1276"/>
        </w:tabs>
        <w:spacing w:before="24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440015, г. Пенза, ул. Литвинова, д.58</w:t>
      </w:r>
    </w:p>
    <w:p w:rsidR="00D61D18" w:rsidRDefault="00D61D18" w:rsidP="00D61D18">
      <w:pPr>
        <w:shd w:val="clear" w:color="auto" w:fill="FFFFFF"/>
        <w:tabs>
          <w:tab w:val="left" w:pos="1276"/>
        </w:tabs>
        <w:spacing w:before="240" w:after="24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тел</w:t>
      </w:r>
      <w:r>
        <w:rPr>
          <w:rFonts w:ascii="Times New Roman" w:hAnsi="Times New Roman" w:cs="Times New Roman"/>
          <w:color w:val="000000"/>
          <w:sz w:val="24"/>
          <w:szCs w:val="24"/>
          <w:lang w:val="en-US"/>
        </w:rPr>
        <w:t xml:space="preserve">. 8 (8412)909278, e-mail: </w:t>
      </w:r>
      <w:hyperlink r:id="rId6" w:history="1">
        <w:r>
          <w:rPr>
            <w:rStyle w:val="a7"/>
            <w:lang w:val="en-US"/>
          </w:rPr>
          <w:t>school03@guoedu.ru</w:t>
        </w:r>
      </w:hyperlink>
    </w:p>
    <w:p w:rsidR="00D61D18" w:rsidRDefault="00D61D18" w:rsidP="00D61D18">
      <w:pPr>
        <w:shd w:val="clear" w:color="auto" w:fill="FFFFFF"/>
        <w:tabs>
          <w:tab w:val="left" w:pos="1276"/>
        </w:tabs>
        <w:spacing w:before="240" w:after="240" w:line="240" w:lineRule="auto"/>
        <w:jc w:val="center"/>
        <w:rPr>
          <w:rFonts w:ascii="Times New Roman" w:eastAsia="Times New Roman" w:hAnsi="Times New Roman" w:cs="Times New Roman"/>
          <w:b/>
          <w:bCs/>
          <w:color w:val="000080"/>
          <w:sz w:val="26"/>
        </w:rPr>
      </w:pP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ИНН/КПП 5835005720/583501001</w:t>
      </w:r>
    </w:p>
    <w:p w:rsidR="00D61D18" w:rsidRDefault="00D61D18" w:rsidP="00D61D18">
      <w:pPr>
        <w:pStyle w:val="30"/>
        <w:tabs>
          <w:tab w:val="left" w:pos="1276"/>
        </w:tabs>
        <w:spacing w:line="240" w:lineRule="auto"/>
        <w:ind w:left="100" w:right="-62"/>
        <w:jc w:val="center"/>
        <w:rPr>
          <w:rFonts w:cstheme="minorBidi"/>
          <w:color w:val="000000"/>
          <w:sz w:val="20"/>
          <w:szCs w:val="20"/>
        </w:rPr>
      </w:pPr>
      <w:r>
        <w:rPr>
          <w:color w:val="000000"/>
          <w:sz w:val="20"/>
          <w:szCs w:val="20"/>
        </w:rPr>
        <w:t>ОКПО 23994517, ОГРН 1025801215428,</w:t>
      </w:r>
    </w:p>
    <w:p w:rsidR="00D61D18" w:rsidRDefault="00D61D18" w:rsidP="00D61D18">
      <w:pPr>
        <w:spacing w:after="0" w:line="240" w:lineRule="auto"/>
        <w:jc w:val="center"/>
        <w:rPr>
          <w:rFonts w:ascii="Times New Roman" w:hAnsi="Times New Roman" w:cs="Times New Roman"/>
          <w:sz w:val="28"/>
          <w:szCs w:val="28"/>
        </w:rPr>
      </w:pPr>
    </w:p>
    <w:p w:rsidR="00D61D18" w:rsidRDefault="00D61D18" w:rsidP="00D61D18">
      <w:pPr>
        <w:spacing w:after="0" w:line="240" w:lineRule="auto"/>
        <w:ind w:left="4248"/>
        <w:rPr>
          <w:rFonts w:ascii="Times New Roman" w:hAnsi="Times New Roman" w:cs="Times New Roman"/>
          <w:sz w:val="18"/>
          <w:szCs w:val="18"/>
        </w:rPr>
      </w:pPr>
    </w:p>
    <w:p w:rsidR="00D61D18" w:rsidRDefault="00D61D18" w:rsidP="00D61D18">
      <w:pPr>
        <w:shd w:val="clear" w:color="auto" w:fill="FFFFFF"/>
        <w:spacing w:before="240" w:after="24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000080"/>
          <w:sz w:val="26"/>
        </w:rPr>
        <w:t>Справка</w:t>
      </w:r>
      <w:r>
        <w:rPr>
          <w:rFonts w:ascii="Times New Roman" w:eastAsia="Times New Roman" w:hAnsi="Times New Roman" w:cs="Times New Roman"/>
          <w:b/>
          <w:bCs/>
          <w:color w:val="000080"/>
          <w:sz w:val="26"/>
          <w:szCs w:val="26"/>
        </w:rPr>
        <w:br/>
      </w:r>
      <w:r>
        <w:rPr>
          <w:rFonts w:ascii="Times New Roman" w:eastAsia="Times New Roman" w:hAnsi="Times New Roman" w:cs="Times New Roman"/>
          <w:b/>
          <w:bCs/>
          <w:color w:val="000080"/>
          <w:sz w:val="26"/>
        </w:rPr>
        <w:t>об обучении в МБОУ ЛАД №3  г. Пензы</w:t>
      </w:r>
    </w:p>
    <w:p w:rsidR="00D61D18" w:rsidRDefault="00D61D18" w:rsidP="00D61D18">
      <w:pPr>
        <w:shd w:val="clear" w:color="auto" w:fill="FFFFFF"/>
        <w:spacing w:before="240" w:after="240" w:line="240" w:lineRule="auto"/>
        <w:jc w:val="both"/>
        <w:rPr>
          <w:rFonts w:ascii="Times New Roman" w:eastAsia="Times New Roman" w:hAnsi="Times New Roman" w:cs="Times New Roman"/>
          <w:color w:val="333333"/>
          <w:sz w:val="26"/>
          <w:szCs w:val="26"/>
        </w:rPr>
      </w:pPr>
    </w:p>
    <w:p w:rsidR="00D61D18" w:rsidRDefault="00D61D18" w:rsidP="00D61D18">
      <w:pPr>
        <w:shd w:val="clear" w:color="auto" w:fill="FFFFFF"/>
        <w:spacing w:before="240" w:after="24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Данная справка выдана </w:t>
      </w:r>
      <w:r>
        <w:rPr>
          <w:rFonts w:ascii="Times New Roman" w:eastAsia="Times New Roman" w:hAnsi="Times New Roman" w:cs="Times New Roman"/>
          <w:color w:val="333333"/>
          <w:sz w:val="26"/>
          <w:szCs w:val="26"/>
          <w:u w:val="single"/>
        </w:rPr>
        <w:t>________________________</w:t>
      </w:r>
      <w:r>
        <w:rPr>
          <w:rFonts w:ascii="Times New Roman" w:eastAsia="Times New Roman" w:hAnsi="Times New Roman" w:cs="Times New Roman"/>
          <w:b/>
          <w:bCs/>
          <w:color w:val="333333"/>
          <w:sz w:val="26"/>
          <w:u w:val="single"/>
        </w:rPr>
        <w:t>____________________</w:t>
      </w:r>
    </w:p>
    <w:p w:rsidR="00D61D18" w:rsidRDefault="00D61D18" w:rsidP="00D61D18">
      <w:pPr>
        <w:shd w:val="clear" w:color="auto" w:fill="FFFFFF"/>
        <w:spacing w:before="240" w:after="240" w:line="240" w:lineRule="auto"/>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                                                              (фамилия, имя, отчество — при наличии)</w:t>
      </w:r>
    </w:p>
    <w:p w:rsidR="00D61D18" w:rsidRDefault="00D61D18" w:rsidP="00D61D18">
      <w:pPr>
        <w:shd w:val="clear" w:color="auto" w:fill="FFFFFF"/>
        <w:spacing w:before="240" w:after="24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дата рождения </w:t>
      </w:r>
      <w:r>
        <w:rPr>
          <w:rFonts w:ascii="Times New Roman" w:eastAsia="Times New Roman" w:hAnsi="Times New Roman" w:cs="Times New Roman"/>
          <w:color w:val="333333"/>
          <w:sz w:val="26"/>
          <w:szCs w:val="26"/>
          <w:u w:val="single"/>
        </w:rPr>
        <w:t>________________</w:t>
      </w:r>
      <w:r>
        <w:rPr>
          <w:rFonts w:ascii="Times New Roman" w:eastAsia="Times New Roman" w:hAnsi="Times New Roman" w:cs="Times New Roman"/>
          <w:color w:val="333333"/>
          <w:sz w:val="26"/>
          <w:szCs w:val="26"/>
        </w:rPr>
        <w:t>, в том, что о</w:t>
      </w:r>
      <w:proofErr w:type="gramStart"/>
      <w:r>
        <w:rPr>
          <w:rFonts w:ascii="Times New Roman" w:eastAsia="Times New Roman" w:hAnsi="Times New Roman" w:cs="Times New Roman"/>
          <w:color w:val="333333"/>
          <w:sz w:val="26"/>
          <w:szCs w:val="26"/>
        </w:rPr>
        <w:t>н(</w:t>
      </w:r>
      <w:proofErr w:type="gramEnd"/>
      <w:r>
        <w:rPr>
          <w:rFonts w:ascii="Times New Roman" w:eastAsia="Times New Roman" w:hAnsi="Times New Roman" w:cs="Times New Roman"/>
          <w:color w:val="333333"/>
          <w:sz w:val="26"/>
          <w:szCs w:val="26"/>
        </w:rPr>
        <w:t>а) обучался(</w:t>
      </w:r>
      <w:proofErr w:type="spellStart"/>
      <w:r>
        <w:rPr>
          <w:rFonts w:ascii="Times New Roman" w:eastAsia="Times New Roman" w:hAnsi="Times New Roman" w:cs="Times New Roman"/>
          <w:color w:val="333333"/>
          <w:sz w:val="26"/>
          <w:szCs w:val="26"/>
        </w:rPr>
        <w:t>лась</w:t>
      </w:r>
      <w:proofErr w:type="spellEnd"/>
      <w:r>
        <w:rPr>
          <w:rFonts w:ascii="Times New Roman" w:eastAsia="Times New Roman" w:hAnsi="Times New Roman" w:cs="Times New Roman"/>
          <w:color w:val="333333"/>
          <w:sz w:val="26"/>
          <w:szCs w:val="26"/>
        </w:rPr>
        <w:t>) с «____»________________20___г. по «____»_____________20____г. в муниципальном бюджетном общеобразовательном учреждении лицее архитектуры и дизайна  №3 г. Пензы в __________ учебном году в ________________ классе и получил (получила) по учебным предметам следующие отметки (количество баллов):</w:t>
      </w:r>
    </w:p>
    <w:tbl>
      <w:tblPr>
        <w:tblW w:w="9255" w:type="dxa"/>
        <w:tblInd w:w="20"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991"/>
        <w:gridCol w:w="3020"/>
        <w:gridCol w:w="2269"/>
        <w:gridCol w:w="2975"/>
      </w:tblGrid>
      <w:tr w:rsidR="00D61D18" w:rsidTr="00D61D18">
        <w:tc>
          <w:tcPr>
            <w:tcW w:w="991"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before="20" w:after="2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roofErr w:type="spellStart"/>
            <w:proofErr w:type="gramStart"/>
            <w:r>
              <w:rPr>
                <w:rFonts w:ascii="Times New Roman" w:eastAsia="Times New Roman" w:hAnsi="Times New Roman" w:cs="Times New Roman"/>
                <w:color w:val="333333"/>
                <w:sz w:val="26"/>
                <w:szCs w:val="26"/>
              </w:rPr>
              <w:t>п</w:t>
            </w:r>
            <w:proofErr w:type="spellEnd"/>
            <w:proofErr w:type="gramEnd"/>
            <w:r>
              <w:rPr>
                <w:rFonts w:ascii="Times New Roman" w:eastAsia="Times New Roman" w:hAnsi="Times New Roman" w:cs="Times New Roman"/>
                <w:color w:val="333333"/>
                <w:sz w:val="26"/>
                <w:szCs w:val="26"/>
              </w:rPr>
              <w:t>/</w:t>
            </w:r>
            <w:proofErr w:type="spellStart"/>
            <w:r>
              <w:rPr>
                <w:rFonts w:ascii="Times New Roman" w:eastAsia="Times New Roman" w:hAnsi="Times New Roman" w:cs="Times New Roman"/>
                <w:color w:val="333333"/>
                <w:sz w:val="26"/>
                <w:szCs w:val="26"/>
              </w:rPr>
              <w:t>п</w:t>
            </w:r>
            <w:proofErr w:type="spellEnd"/>
          </w:p>
        </w:tc>
        <w:tc>
          <w:tcPr>
            <w:tcW w:w="302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before="20" w:after="2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Наименование учебных предметов</w:t>
            </w:r>
          </w:p>
        </w:tc>
        <w:tc>
          <w:tcPr>
            <w:tcW w:w="2269"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before="20" w:after="2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Текущие отметки</w:t>
            </w:r>
          </w:p>
        </w:tc>
        <w:tc>
          <w:tcPr>
            <w:tcW w:w="297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before="240" w:after="24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Отметка</w:t>
            </w:r>
            <w:r>
              <w:rPr>
                <w:rFonts w:ascii="Times New Roman" w:eastAsia="Times New Roman" w:hAnsi="Times New Roman" w:cs="Times New Roman"/>
                <w:color w:val="333333"/>
                <w:sz w:val="26"/>
                <w:szCs w:val="26"/>
              </w:rPr>
              <w:br/>
              <w:t>за ____ четверть</w:t>
            </w:r>
          </w:p>
        </w:tc>
      </w:tr>
      <w:tr w:rsidR="00D61D18" w:rsidTr="00D61D18">
        <w:tc>
          <w:tcPr>
            <w:tcW w:w="991"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after="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rPr>
              <w:t>1</w:t>
            </w:r>
          </w:p>
        </w:tc>
        <w:tc>
          <w:tcPr>
            <w:tcW w:w="302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after="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rPr>
              <w:t>2</w:t>
            </w:r>
          </w:p>
        </w:tc>
        <w:tc>
          <w:tcPr>
            <w:tcW w:w="2269"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after="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3</w:t>
            </w:r>
          </w:p>
        </w:tc>
        <w:tc>
          <w:tcPr>
            <w:tcW w:w="297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after="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rPr>
              <w:t>4</w:t>
            </w:r>
          </w:p>
        </w:tc>
      </w:tr>
      <w:tr w:rsidR="00D61D18" w:rsidTr="00D61D18">
        <w:tc>
          <w:tcPr>
            <w:tcW w:w="991"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after="0"/>
            </w:pPr>
          </w:p>
        </w:tc>
        <w:tc>
          <w:tcPr>
            <w:tcW w:w="302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Русский язык</w:t>
            </w:r>
          </w:p>
        </w:tc>
        <w:tc>
          <w:tcPr>
            <w:tcW w:w="2269"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after="0"/>
            </w:pPr>
          </w:p>
        </w:tc>
        <w:tc>
          <w:tcPr>
            <w:tcW w:w="297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D61D18" w:rsidRDefault="00D61D18">
            <w:pPr>
              <w:spacing w:after="0"/>
            </w:pPr>
          </w:p>
        </w:tc>
      </w:tr>
    </w:tbl>
    <w:p w:rsidR="00D61D18" w:rsidRDefault="00D61D18" w:rsidP="00D61D18">
      <w:pPr>
        <w:shd w:val="clear" w:color="auto" w:fill="FFFFFF"/>
        <w:spacing w:before="240" w:after="24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Директор  МБОУ ЛАД №3 г. Пензы  __________________ А. А. </w:t>
      </w:r>
      <w:proofErr w:type="spellStart"/>
      <w:r>
        <w:rPr>
          <w:rFonts w:ascii="Times New Roman" w:eastAsia="Times New Roman" w:hAnsi="Times New Roman" w:cs="Times New Roman"/>
          <w:color w:val="333333"/>
          <w:sz w:val="26"/>
          <w:szCs w:val="26"/>
        </w:rPr>
        <w:t>Горбунцов</w:t>
      </w:r>
      <w:proofErr w:type="spellEnd"/>
    </w:p>
    <w:p w:rsidR="00D61D18" w:rsidRDefault="00D61D18" w:rsidP="00D61D18">
      <w:pPr>
        <w:shd w:val="clear" w:color="auto" w:fill="FFFFFF"/>
        <w:spacing w:before="240" w:after="24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Дата выдачи «_____» ___________________ _________ </w:t>
      </w:r>
      <w:proofErr w:type="gramStart"/>
      <w:r>
        <w:rPr>
          <w:rFonts w:ascii="Times New Roman" w:eastAsia="Times New Roman" w:hAnsi="Times New Roman" w:cs="Times New Roman"/>
          <w:color w:val="333333"/>
          <w:sz w:val="26"/>
          <w:szCs w:val="26"/>
        </w:rPr>
        <w:t>г</w:t>
      </w:r>
      <w:proofErr w:type="gramEnd"/>
      <w:r>
        <w:rPr>
          <w:rFonts w:ascii="Times New Roman" w:eastAsia="Times New Roman" w:hAnsi="Times New Roman" w:cs="Times New Roman"/>
          <w:color w:val="333333"/>
          <w:sz w:val="26"/>
          <w:szCs w:val="26"/>
        </w:rPr>
        <w:t>.</w:t>
      </w:r>
    </w:p>
    <w:p w:rsidR="00D61D18" w:rsidRDefault="00D61D18" w:rsidP="00D61D18">
      <w:pPr>
        <w:shd w:val="clear" w:color="auto" w:fill="FFFFFF"/>
        <w:spacing w:before="240" w:after="24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Регистрационный № _______________</w:t>
      </w:r>
    </w:p>
    <w:p w:rsidR="00D61D18" w:rsidRDefault="00D61D18" w:rsidP="00D61D18">
      <w:pPr>
        <w:rPr>
          <w:rFonts w:ascii="Times New Roman" w:eastAsiaTheme="minorHAnsi" w:hAnsi="Times New Roman" w:cs="Times New Roman"/>
          <w:lang w:eastAsia="en-US"/>
        </w:rPr>
      </w:pPr>
      <w:r>
        <w:rPr>
          <w:rFonts w:ascii="Times New Roman" w:hAnsi="Times New Roman" w:cs="Times New Roman"/>
        </w:rPr>
        <w:t>МП</w:t>
      </w:r>
    </w:p>
    <w:p w:rsidR="007A4992" w:rsidRPr="00575394" w:rsidRDefault="007A4992" w:rsidP="007A4992">
      <w:pPr>
        <w:pStyle w:val="a4"/>
        <w:spacing w:before="0" w:beforeAutospacing="0" w:after="0" w:afterAutospacing="0"/>
        <w:jc w:val="right"/>
      </w:pPr>
    </w:p>
    <w:sectPr w:rsidR="007A4992" w:rsidRPr="00575394" w:rsidSect="00A4258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4"/>
    <w:multiLevelType w:val="multilevel"/>
    <w:tmpl w:val="00000004"/>
    <w:lvl w:ilvl="0">
      <w:start w:val="3"/>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6">
    <w:nsid w:val="00000007"/>
    <w:multiLevelType w:val="multilevel"/>
    <w:tmpl w:val="00000007"/>
    <w:lvl w:ilvl="0">
      <w:start w:val="3"/>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08"/>
    <w:multiLevelType w:val="multilevel"/>
    <w:tmpl w:val="00000008"/>
    <w:lvl w:ilvl="0">
      <w:start w:val="4"/>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4D7"/>
    <w:rsid w:val="00001D58"/>
    <w:rsid w:val="000873E9"/>
    <w:rsid w:val="0009430B"/>
    <w:rsid w:val="00097FBB"/>
    <w:rsid w:val="001271BA"/>
    <w:rsid w:val="00177E80"/>
    <w:rsid w:val="00185236"/>
    <w:rsid w:val="00185D49"/>
    <w:rsid w:val="0019660F"/>
    <w:rsid w:val="001F7F12"/>
    <w:rsid w:val="00265AE2"/>
    <w:rsid w:val="0028451B"/>
    <w:rsid w:val="002A54D7"/>
    <w:rsid w:val="002F5A88"/>
    <w:rsid w:val="00382DED"/>
    <w:rsid w:val="003C613A"/>
    <w:rsid w:val="004571F0"/>
    <w:rsid w:val="00467260"/>
    <w:rsid w:val="004F52E1"/>
    <w:rsid w:val="004F7DFB"/>
    <w:rsid w:val="00515108"/>
    <w:rsid w:val="005233B4"/>
    <w:rsid w:val="00533A18"/>
    <w:rsid w:val="00575394"/>
    <w:rsid w:val="005C493F"/>
    <w:rsid w:val="006214F7"/>
    <w:rsid w:val="006251BC"/>
    <w:rsid w:val="006B7D57"/>
    <w:rsid w:val="006C6F18"/>
    <w:rsid w:val="006D62B1"/>
    <w:rsid w:val="006F7A61"/>
    <w:rsid w:val="0070023D"/>
    <w:rsid w:val="00715A7E"/>
    <w:rsid w:val="00717823"/>
    <w:rsid w:val="00772D2D"/>
    <w:rsid w:val="007911C8"/>
    <w:rsid w:val="007A4992"/>
    <w:rsid w:val="007C1422"/>
    <w:rsid w:val="007D666D"/>
    <w:rsid w:val="008D3B98"/>
    <w:rsid w:val="008D5F6F"/>
    <w:rsid w:val="00912885"/>
    <w:rsid w:val="00985AF3"/>
    <w:rsid w:val="009978D8"/>
    <w:rsid w:val="009A1945"/>
    <w:rsid w:val="009C6F22"/>
    <w:rsid w:val="009D696F"/>
    <w:rsid w:val="00A42589"/>
    <w:rsid w:val="00A9360B"/>
    <w:rsid w:val="00B75D29"/>
    <w:rsid w:val="00B76031"/>
    <w:rsid w:val="00BC4711"/>
    <w:rsid w:val="00C03347"/>
    <w:rsid w:val="00C81B98"/>
    <w:rsid w:val="00C93523"/>
    <w:rsid w:val="00CD67B5"/>
    <w:rsid w:val="00CF337F"/>
    <w:rsid w:val="00D162DA"/>
    <w:rsid w:val="00D61D18"/>
    <w:rsid w:val="00DF1B26"/>
    <w:rsid w:val="00E03ADD"/>
    <w:rsid w:val="00F37DD4"/>
    <w:rsid w:val="00FB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D7"/>
    <w:rPr>
      <w:rFonts w:eastAsiaTheme="minorEastAsia"/>
      <w:lang w:eastAsia="ru-RU"/>
    </w:rPr>
  </w:style>
  <w:style w:type="paragraph" w:styleId="1">
    <w:name w:val="heading 1"/>
    <w:basedOn w:val="a"/>
    <w:next w:val="a"/>
    <w:link w:val="10"/>
    <w:qFormat/>
    <w:rsid w:val="002A54D7"/>
    <w:pPr>
      <w:keepNext/>
      <w:spacing w:after="0" w:line="240" w:lineRule="auto"/>
      <w:outlineLvl w:val="0"/>
    </w:pPr>
    <w:rPr>
      <w:rFonts w:ascii="Times New Roman" w:eastAsia="Arial Unicode MS"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4D7"/>
    <w:rPr>
      <w:rFonts w:ascii="Times New Roman" w:eastAsia="Arial Unicode MS" w:hAnsi="Times New Roman" w:cs="Times New Roman"/>
      <w:b/>
      <w:sz w:val="24"/>
      <w:szCs w:val="24"/>
      <w:lang w:eastAsia="ru-RU"/>
    </w:rPr>
  </w:style>
  <w:style w:type="paragraph" w:styleId="a3">
    <w:name w:val="List Paragraph"/>
    <w:basedOn w:val="a"/>
    <w:uiPriority w:val="34"/>
    <w:qFormat/>
    <w:rsid w:val="00F37DD4"/>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7A4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49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
    <w:basedOn w:val="Default"/>
    <w:next w:val="Default"/>
    <w:rsid w:val="007A4992"/>
    <w:rPr>
      <w:color w:val="auto"/>
    </w:rPr>
  </w:style>
  <w:style w:type="table" w:styleId="a6">
    <w:name w:val="Table Grid"/>
    <w:basedOn w:val="a1"/>
    <w:uiPriority w:val="59"/>
    <w:rsid w:val="006214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7911C8"/>
    <w:rPr>
      <w:color w:val="000080"/>
      <w:u w:val="single"/>
    </w:rPr>
  </w:style>
  <w:style w:type="character" w:customStyle="1" w:styleId="11">
    <w:name w:val="Основной шрифт абзаца1"/>
    <w:rsid w:val="009978D8"/>
  </w:style>
  <w:style w:type="paragraph" w:styleId="a8">
    <w:name w:val="Balloon Text"/>
    <w:basedOn w:val="a"/>
    <w:link w:val="a9"/>
    <w:uiPriority w:val="99"/>
    <w:semiHidden/>
    <w:unhideWhenUsed/>
    <w:rsid w:val="00C935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523"/>
    <w:rPr>
      <w:rFonts w:ascii="Tahoma" w:eastAsiaTheme="minorEastAsia" w:hAnsi="Tahoma" w:cs="Tahoma"/>
      <w:sz w:val="16"/>
      <w:szCs w:val="16"/>
      <w:lang w:eastAsia="ru-RU"/>
    </w:rPr>
  </w:style>
  <w:style w:type="character" w:customStyle="1" w:styleId="3">
    <w:name w:val="Основной текст (3)_"/>
    <w:basedOn w:val="a0"/>
    <w:link w:val="30"/>
    <w:locked/>
    <w:rsid w:val="00D61D18"/>
    <w:rPr>
      <w:rFonts w:ascii="Times New Roman" w:eastAsia="Times New Roman" w:hAnsi="Times New Roman" w:cs="Times New Roman"/>
      <w:sz w:val="18"/>
      <w:szCs w:val="18"/>
      <w:shd w:val="clear" w:color="auto" w:fill="FFFFFF"/>
    </w:rPr>
  </w:style>
  <w:style w:type="paragraph" w:customStyle="1" w:styleId="30">
    <w:name w:val="Основной текст (3)"/>
    <w:basedOn w:val="a"/>
    <w:link w:val="3"/>
    <w:rsid w:val="00D61D18"/>
    <w:pPr>
      <w:widowControl w:val="0"/>
      <w:shd w:val="clear" w:color="auto" w:fill="FFFFFF"/>
      <w:spacing w:after="0" w:line="235" w:lineRule="exact"/>
    </w:pPr>
    <w:rPr>
      <w:rFonts w:ascii="Times New Roman" w:eastAsia="Times New Roman" w:hAnsi="Times New Roman"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divs>
    <w:div w:id="359622987">
      <w:bodyDiv w:val="1"/>
      <w:marLeft w:val="0"/>
      <w:marRight w:val="0"/>
      <w:marTop w:val="0"/>
      <w:marBottom w:val="0"/>
      <w:divBdr>
        <w:top w:val="none" w:sz="0" w:space="0" w:color="auto"/>
        <w:left w:val="none" w:sz="0" w:space="0" w:color="auto"/>
        <w:bottom w:val="none" w:sz="0" w:space="0" w:color="auto"/>
        <w:right w:val="none" w:sz="0" w:space="0" w:color="auto"/>
      </w:divBdr>
    </w:div>
    <w:div w:id="407195894">
      <w:bodyDiv w:val="1"/>
      <w:marLeft w:val="0"/>
      <w:marRight w:val="0"/>
      <w:marTop w:val="0"/>
      <w:marBottom w:val="0"/>
      <w:divBdr>
        <w:top w:val="none" w:sz="0" w:space="0" w:color="auto"/>
        <w:left w:val="none" w:sz="0" w:space="0" w:color="auto"/>
        <w:bottom w:val="none" w:sz="0" w:space="0" w:color="auto"/>
        <w:right w:val="none" w:sz="0" w:space="0" w:color="auto"/>
      </w:divBdr>
    </w:div>
    <w:div w:id="499001550">
      <w:bodyDiv w:val="1"/>
      <w:marLeft w:val="0"/>
      <w:marRight w:val="0"/>
      <w:marTop w:val="0"/>
      <w:marBottom w:val="0"/>
      <w:divBdr>
        <w:top w:val="none" w:sz="0" w:space="0" w:color="auto"/>
        <w:left w:val="none" w:sz="0" w:space="0" w:color="auto"/>
        <w:bottom w:val="none" w:sz="0" w:space="0" w:color="auto"/>
        <w:right w:val="none" w:sz="0" w:space="0" w:color="auto"/>
      </w:divBdr>
    </w:div>
    <w:div w:id="1395394576">
      <w:bodyDiv w:val="1"/>
      <w:marLeft w:val="0"/>
      <w:marRight w:val="0"/>
      <w:marTop w:val="0"/>
      <w:marBottom w:val="0"/>
      <w:divBdr>
        <w:top w:val="none" w:sz="0" w:space="0" w:color="auto"/>
        <w:left w:val="none" w:sz="0" w:space="0" w:color="auto"/>
        <w:bottom w:val="none" w:sz="0" w:space="0" w:color="auto"/>
        <w:right w:val="none" w:sz="0" w:space="0" w:color="auto"/>
      </w:divBdr>
    </w:div>
    <w:div w:id="1768161537">
      <w:bodyDiv w:val="1"/>
      <w:marLeft w:val="0"/>
      <w:marRight w:val="0"/>
      <w:marTop w:val="0"/>
      <w:marBottom w:val="0"/>
      <w:divBdr>
        <w:top w:val="none" w:sz="0" w:space="0" w:color="auto"/>
        <w:left w:val="none" w:sz="0" w:space="0" w:color="auto"/>
        <w:bottom w:val="none" w:sz="0" w:space="0" w:color="auto"/>
        <w:right w:val="none" w:sz="0" w:space="0" w:color="auto"/>
      </w:divBdr>
    </w:div>
    <w:div w:id="19671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03@guo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834D9-E138-4C53-84AF-65863967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ЮВ</dc:creator>
  <cp:lastModifiedBy>Лицей</cp:lastModifiedBy>
  <cp:revision>6</cp:revision>
  <cp:lastPrinted>2021-01-12T05:59:00Z</cp:lastPrinted>
  <dcterms:created xsi:type="dcterms:W3CDTF">2021-01-13T07:32:00Z</dcterms:created>
  <dcterms:modified xsi:type="dcterms:W3CDTF">2021-04-08T07:21:00Z</dcterms:modified>
</cp:coreProperties>
</file>